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6ED4" w14:textId="121BBD19" w:rsidR="00B67A2D" w:rsidRPr="00155D10" w:rsidRDefault="008703B5" w:rsidP="00E6324F">
      <w:pPr>
        <w:pStyle w:val="Style1"/>
        <w:rPr>
          <w:caps/>
          <w:sz w:val="32"/>
          <w:szCs w:val="36"/>
        </w:rPr>
      </w:pPr>
      <w:r w:rsidRPr="00155D10">
        <w:rPr>
          <w:caps/>
          <w:sz w:val="32"/>
          <w:szCs w:val="36"/>
        </w:rPr>
        <w:t>Apprentice</w:t>
      </w:r>
      <w:r w:rsidR="00B67A2D" w:rsidRPr="00155D10">
        <w:rPr>
          <w:caps/>
          <w:sz w:val="32"/>
          <w:szCs w:val="36"/>
        </w:rPr>
        <w:t xml:space="preserve"> </w:t>
      </w:r>
      <w:r w:rsidR="00C21CD6">
        <w:rPr>
          <w:caps/>
          <w:sz w:val="32"/>
          <w:szCs w:val="36"/>
        </w:rPr>
        <w:t xml:space="preserve">CHECKLIST and </w:t>
      </w:r>
      <w:r w:rsidR="00F12872" w:rsidRPr="00155D10">
        <w:rPr>
          <w:caps/>
          <w:sz w:val="32"/>
          <w:szCs w:val="36"/>
        </w:rPr>
        <w:t xml:space="preserve">Eligibility </w:t>
      </w:r>
      <w:r w:rsidR="00CE44F9" w:rsidRPr="00155D10">
        <w:rPr>
          <w:caps/>
          <w:sz w:val="32"/>
          <w:szCs w:val="36"/>
        </w:rPr>
        <w:t>Declaration</w:t>
      </w:r>
    </w:p>
    <w:p w14:paraId="7AF0F6F3" w14:textId="1F7D542B" w:rsidR="00B67A2D" w:rsidRPr="00E6324F" w:rsidRDefault="00B67A2D" w:rsidP="00E6324F">
      <w:pPr>
        <w:pStyle w:val="NoSpacing"/>
        <w:rPr>
          <w:rFonts w:ascii="Tahoma" w:hAnsi="Tahoma" w:cs="Tahoma"/>
          <w:sz w:val="20"/>
          <w:szCs w:val="20"/>
        </w:rPr>
      </w:pPr>
    </w:p>
    <w:p w14:paraId="7D688E4F" w14:textId="77777777" w:rsidR="008703B5" w:rsidRPr="00E6324F" w:rsidRDefault="008703B5" w:rsidP="00E6324F">
      <w:pPr>
        <w:pStyle w:val="NoSpacing"/>
        <w:rPr>
          <w:rFonts w:ascii="Tahoma" w:hAnsi="Tahoma" w:cs="Tahoma"/>
          <w:sz w:val="20"/>
          <w:szCs w:val="14"/>
        </w:rPr>
      </w:pPr>
      <w:r w:rsidRPr="00E6324F">
        <w:rPr>
          <w:rFonts w:ascii="Tahoma" w:hAnsi="Tahoma" w:cs="Tahoma"/>
          <w:sz w:val="20"/>
          <w:szCs w:val="14"/>
        </w:rPr>
        <w:t xml:space="preserve">Please complete the form in full. This will allow us to verify the information and the supporting documentation you have provided and to review your eligibility for the Apprenticeship Programme you are applying for. </w:t>
      </w:r>
    </w:p>
    <w:p w14:paraId="3A4BC9AB" w14:textId="77777777" w:rsidR="008703B5" w:rsidRPr="00E6324F" w:rsidRDefault="008703B5" w:rsidP="00E6324F">
      <w:pPr>
        <w:pStyle w:val="NoSpacing"/>
        <w:rPr>
          <w:rFonts w:ascii="Tahoma" w:hAnsi="Tahoma" w:cs="Tahoma"/>
          <w:sz w:val="20"/>
          <w:szCs w:val="20"/>
        </w:rPr>
      </w:pPr>
    </w:p>
    <w:p w14:paraId="4659428E" w14:textId="2F285B85" w:rsidR="00B67A2D" w:rsidRPr="00D34674" w:rsidRDefault="008703B5" w:rsidP="00E6324F">
      <w:pPr>
        <w:pStyle w:val="NoSpacing"/>
      </w:pPr>
      <w:r w:rsidRPr="00E6324F">
        <w:rPr>
          <w:rFonts w:ascii="Tahoma" w:hAnsi="Tahoma" w:cs="Tahoma"/>
          <w:sz w:val="20"/>
          <w:szCs w:val="20"/>
        </w:rPr>
        <w:t>The information we are asking you to provide below, is mandatory information that is required to validate and progress your application. Confirmation of apprenticeship eligibility does not constitute a successful application for the</w:t>
      </w:r>
      <w:r w:rsidRPr="00E6324F">
        <w:rPr>
          <w:sz w:val="20"/>
          <w:szCs w:val="20"/>
        </w:rPr>
        <w:t xml:space="preserve"> </w:t>
      </w:r>
      <w:r w:rsidRPr="00D34674">
        <w:t>apprenticeship programme.</w:t>
      </w:r>
    </w:p>
    <w:p w14:paraId="54EF4673" w14:textId="77777777" w:rsidR="008703B5" w:rsidRDefault="008703B5" w:rsidP="002626EE">
      <w:pPr>
        <w:pStyle w:val="NoSpacing"/>
        <w:rPr>
          <w:rFonts w:ascii="Tahoma" w:hAnsi="Tahoma" w:cs="Tahoma"/>
          <w:color w:val="FF0000"/>
          <w:sz w:val="20"/>
          <w:szCs w:val="20"/>
        </w:rPr>
      </w:pPr>
    </w:p>
    <w:p w14:paraId="4FA42724" w14:textId="54547D4B" w:rsidR="00E6324F" w:rsidRPr="00155D10" w:rsidRDefault="00E6324F" w:rsidP="00E6324F">
      <w:pPr>
        <w:pStyle w:val="Style1"/>
        <w:rPr>
          <w:caps/>
        </w:rPr>
      </w:pPr>
      <w:r w:rsidRPr="00155D10">
        <w:rPr>
          <w:caps/>
        </w:rPr>
        <w:t>Section 1: About you</w:t>
      </w:r>
    </w:p>
    <w:p w14:paraId="095E267E" w14:textId="77777777" w:rsidR="002B18D0" w:rsidRDefault="002B18D0" w:rsidP="00C21CD6">
      <w:pPr>
        <w:pStyle w:val="NoSpacing"/>
        <w:spacing w:line="280" w:lineRule="exact"/>
        <w:rPr>
          <w:rFonts w:ascii="Tahoma" w:hAnsi="Tahoma" w:cs="Tahoma"/>
          <w:sz w:val="20"/>
          <w:szCs w:val="20"/>
        </w:rPr>
      </w:pPr>
    </w:p>
    <w:p w14:paraId="0EDB82E8" w14:textId="3AA3DE3D" w:rsidR="002B18D0" w:rsidRDefault="002B18D0" w:rsidP="00C21CD6">
      <w:pPr>
        <w:pStyle w:val="Style2"/>
        <w:numPr>
          <w:ilvl w:val="1"/>
          <w:numId w:val="33"/>
        </w:numPr>
        <w:spacing w:line="280" w:lineRule="exact"/>
      </w:pPr>
      <w:r>
        <w:t>Personal details</w:t>
      </w:r>
    </w:p>
    <w:p w14:paraId="7AA34C28" w14:textId="77777777" w:rsidR="00E6324F" w:rsidRPr="00D34674" w:rsidRDefault="00E6324F" w:rsidP="00C21CD6">
      <w:pPr>
        <w:pStyle w:val="NoSpacing"/>
        <w:spacing w:line="280" w:lineRule="exact"/>
        <w:rPr>
          <w:rFonts w:ascii="Tahoma" w:hAnsi="Tahoma" w:cs="Tahoma"/>
          <w:color w:val="FF0000"/>
          <w:sz w:val="20"/>
          <w:szCs w:val="20"/>
        </w:rPr>
      </w:pPr>
    </w:p>
    <w:tbl>
      <w:tblPr>
        <w:tblStyle w:val="TableGrid"/>
        <w:tblW w:w="10485" w:type="dxa"/>
        <w:tblLook w:val="04A0" w:firstRow="1" w:lastRow="0" w:firstColumn="1" w:lastColumn="0" w:noHBand="0" w:noVBand="1"/>
      </w:tblPr>
      <w:tblGrid>
        <w:gridCol w:w="4106"/>
        <w:gridCol w:w="3189"/>
        <w:gridCol w:w="3190"/>
      </w:tblGrid>
      <w:tr w:rsidR="008703B5" w:rsidRPr="00D34674" w14:paraId="32B1DA96" w14:textId="77777777" w:rsidTr="000144A0">
        <w:trPr>
          <w:trHeight w:val="283"/>
        </w:trPr>
        <w:tc>
          <w:tcPr>
            <w:tcW w:w="4106" w:type="dxa"/>
            <w:tcBorders>
              <w:top w:val="single" w:sz="4" w:space="0" w:color="auto"/>
              <w:left w:val="single" w:sz="4" w:space="0" w:color="auto"/>
              <w:bottom w:val="single" w:sz="4" w:space="0" w:color="auto"/>
              <w:right w:val="single" w:sz="4" w:space="0" w:color="auto"/>
            </w:tcBorders>
            <w:shd w:val="clear" w:color="auto" w:fill="CBCECE"/>
            <w:vAlign w:val="center"/>
          </w:tcPr>
          <w:p w14:paraId="4080ABA2" w14:textId="30BEF3CF" w:rsidR="008703B5" w:rsidRPr="00D4064F" w:rsidRDefault="008703B5" w:rsidP="00C21CD6">
            <w:pPr>
              <w:pStyle w:val="NoSpacing"/>
              <w:spacing w:line="280" w:lineRule="exact"/>
              <w:rPr>
                <w:rFonts w:ascii="Tahoma" w:hAnsi="Tahoma" w:cs="Tahoma"/>
                <w:b/>
                <w:bCs/>
                <w:sz w:val="20"/>
                <w:szCs w:val="20"/>
              </w:rPr>
            </w:pPr>
            <w:r w:rsidRPr="00D4064F">
              <w:rPr>
                <w:rFonts w:ascii="Tahoma" w:hAnsi="Tahoma" w:cs="Tahoma"/>
                <w:b/>
                <w:bCs/>
                <w:sz w:val="20"/>
                <w:szCs w:val="20"/>
              </w:rPr>
              <w:t>Full Name</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23453FEB" w14:textId="471FD603" w:rsidR="008703B5" w:rsidRPr="00D34674" w:rsidRDefault="008703B5" w:rsidP="00C21CD6">
            <w:pPr>
              <w:pStyle w:val="NoSpacing"/>
              <w:spacing w:line="280" w:lineRule="exact"/>
              <w:rPr>
                <w:rFonts w:ascii="Tahoma" w:hAnsi="Tahoma" w:cs="Tahoma"/>
                <w:sz w:val="20"/>
                <w:szCs w:val="20"/>
              </w:rPr>
            </w:pPr>
          </w:p>
        </w:tc>
      </w:tr>
      <w:tr w:rsidR="008703B5" w:rsidRPr="00D34674" w14:paraId="43000B62" w14:textId="77777777" w:rsidTr="000144A0">
        <w:trPr>
          <w:trHeight w:val="283"/>
        </w:trPr>
        <w:tc>
          <w:tcPr>
            <w:tcW w:w="4106" w:type="dxa"/>
            <w:tcBorders>
              <w:top w:val="single" w:sz="4" w:space="0" w:color="auto"/>
              <w:left w:val="single" w:sz="4" w:space="0" w:color="auto"/>
              <w:bottom w:val="single" w:sz="4" w:space="0" w:color="auto"/>
              <w:right w:val="single" w:sz="4" w:space="0" w:color="auto"/>
            </w:tcBorders>
            <w:shd w:val="clear" w:color="auto" w:fill="CBCECE"/>
            <w:vAlign w:val="center"/>
          </w:tcPr>
          <w:p w14:paraId="6C1B7984" w14:textId="08E7E542" w:rsidR="008703B5" w:rsidRPr="00D4064F" w:rsidRDefault="008703B5" w:rsidP="00C21CD6">
            <w:pPr>
              <w:pStyle w:val="NoSpacing"/>
              <w:spacing w:line="280" w:lineRule="exact"/>
              <w:rPr>
                <w:rFonts w:ascii="Tahoma" w:hAnsi="Tahoma" w:cs="Tahoma"/>
                <w:b/>
                <w:bCs/>
                <w:sz w:val="20"/>
                <w:szCs w:val="20"/>
              </w:rPr>
            </w:pPr>
            <w:r w:rsidRPr="00D4064F">
              <w:rPr>
                <w:rFonts w:ascii="Tahoma" w:hAnsi="Tahoma" w:cs="Tahoma"/>
                <w:b/>
                <w:bCs/>
                <w:sz w:val="20"/>
                <w:szCs w:val="20"/>
              </w:rPr>
              <w:t>Previous Surnames</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7511B2AA" w14:textId="6D80701E" w:rsidR="008703B5" w:rsidRPr="00D34674" w:rsidRDefault="008703B5" w:rsidP="00C21CD6">
            <w:pPr>
              <w:pStyle w:val="NoSpacing"/>
              <w:spacing w:line="280" w:lineRule="exact"/>
              <w:rPr>
                <w:rFonts w:ascii="Tahoma" w:hAnsi="Tahoma" w:cs="Tahoma"/>
                <w:sz w:val="20"/>
                <w:szCs w:val="20"/>
              </w:rPr>
            </w:pPr>
          </w:p>
        </w:tc>
      </w:tr>
      <w:tr w:rsidR="008703B5" w:rsidRPr="00D34674" w14:paraId="70E7C372" w14:textId="77777777" w:rsidTr="000144A0">
        <w:trPr>
          <w:trHeight w:val="283"/>
        </w:trPr>
        <w:tc>
          <w:tcPr>
            <w:tcW w:w="4106" w:type="dxa"/>
            <w:tcBorders>
              <w:top w:val="single" w:sz="4" w:space="0" w:color="auto"/>
              <w:left w:val="single" w:sz="4" w:space="0" w:color="auto"/>
              <w:bottom w:val="single" w:sz="4" w:space="0" w:color="auto"/>
              <w:right w:val="single" w:sz="4" w:space="0" w:color="auto"/>
            </w:tcBorders>
            <w:shd w:val="clear" w:color="auto" w:fill="CBCECE"/>
            <w:vAlign w:val="center"/>
          </w:tcPr>
          <w:p w14:paraId="63D29AC1" w14:textId="59796078" w:rsidR="008703B5" w:rsidRPr="00D4064F" w:rsidRDefault="008703B5" w:rsidP="00C21CD6">
            <w:pPr>
              <w:pStyle w:val="NoSpacing"/>
              <w:spacing w:line="280" w:lineRule="exact"/>
              <w:rPr>
                <w:rFonts w:ascii="Tahoma" w:hAnsi="Tahoma" w:cs="Tahoma"/>
                <w:b/>
                <w:bCs/>
                <w:sz w:val="20"/>
                <w:szCs w:val="20"/>
              </w:rPr>
            </w:pPr>
            <w:r w:rsidRPr="00D4064F">
              <w:rPr>
                <w:rFonts w:ascii="Tahoma" w:hAnsi="Tahoma" w:cs="Tahoma"/>
                <w:b/>
                <w:bCs/>
                <w:sz w:val="20"/>
                <w:szCs w:val="20"/>
              </w:rPr>
              <w:t>Date of Birth</w:t>
            </w:r>
          </w:p>
        </w:tc>
        <w:sdt>
          <w:sdtPr>
            <w:rPr>
              <w:rFonts w:ascii="Tahoma" w:hAnsi="Tahoma" w:cs="Tahoma"/>
              <w:sz w:val="20"/>
              <w:szCs w:val="20"/>
            </w:rPr>
            <w:id w:val="-1670015456"/>
            <w:placeholder>
              <w:docPart w:val="DefaultPlaceholder_-1854013437"/>
            </w:placeholder>
            <w:showingPlcHdr/>
            <w:date>
              <w:dateFormat w:val="dd/MM/yyyy"/>
              <w:lid w:val="en-GB"/>
              <w:storeMappedDataAs w:val="dateTime"/>
              <w:calendar w:val="gregorian"/>
            </w:date>
          </w:sdtPr>
          <w:sdtEndPr/>
          <w:sdtContent>
            <w:tc>
              <w:tcPr>
                <w:tcW w:w="6379" w:type="dxa"/>
                <w:gridSpan w:val="2"/>
                <w:tcBorders>
                  <w:top w:val="single" w:sz="4" w:space="0" w:color="auto"/>
                  <w:left w:val="single" w:sz="4" w:space="0" w:color="auto"/>
                  <w:bottom w:val="single" w:sz="4" w:space="0" w:color="auto"/>
                  <w:right w:val="single" w:sz="4" w:space="0" w:color="auto"/>
                </w:tcBorders>
                <w:vAlign w:val="center"/>
              </w:tcPr>
              <w:p w14:paraId="2187C6F1" w14:textId="5B2FDA08" w:rsidR="008703B5" w:rsidRPr="00D34674" w:rsidRDefault="002B2FCC" w:rsidP="00C21CD6">
                <w:pPr>
                  <w:pStyle w:val="NoSpacing"/>
                  <w:spacing w:line="280" w:lineRule="exact"/>
                  <w:rPr>
                    <w:rFonts w:ascii="Tahoma" w:hAnsi="Tahoma" w:cs="Tahoma"/>
                    <w:sz w:val="20"/>
                    <w:szCs w:val="20"/>
                  </w:rPr>
                </w:pPr>
                <w:r w:rsidRPr="00D34674">
                  <w:rPr>
                    <w:rStyle w:val="PlaceholderText"/>
                    <w:rFonts w:ascii="Tahoma" w:hAnsi="Tahoma" w:cs="Tahoma"/>
                    <w:sz w:val="20"/>
                    <w:szCs w:val="20"/>
                  </w:rPr>
                  <w:t>Click or tap to enter a date.</w:t>
                </w:r>
              </w:p>
            </w:tc>
          </w:sdtContent>
        </w:sdt>
      </w:tr>
      <w:tr w:rsidR="008703B5" w:rsidRPr="00D34674" w14:paraId="661C62D0" w14:textId="77777777" w:rsidTr="000144A0">
        <w:trPr>
          <w:trHeight w:val="283"/>
        </w:trPr>
        <w:tc>
          <w:tcPr>
            <w:tcW w:w="4106" w:type="dxa"/>
            <w:tcBorders>
              <w:top w:val="single" w:sz="4" w:space="0" w:color="auto"/>
              <w:left w:val="single" w:sz="4" w:space="0" w:color="auto"/>
              <w:bottom w:val="single" w:sz="4" w:space="0" w:color="auto"/>
              <w:right w:val="single" w:sz="4" w:space="0" w:color="auto"/>
            </w:tcBorders>
            <w:shd w:val="clear" w:color="auto" w:fill="CBCECE"/>
            <w:vAlign w:val="center"/>
          </w:tcPr>
          <w:p w14:paraId="587D7977" w14:textId="04467E92" w:rsidR="008703B5" w:rsidRPr="00D4064F" w:rsidRDefault="008703B5" w:rsidP="00C21CD6">
            <w:pPr>
              <w:pStyle w:val="NoSpacing"/>
              <w:spacing w:line="280" w:lineRule="exact"/>
              <w:rPr>
                <w:rFonts w:ascii="Tahoma" w:hAnsi="Tahoma" w:cs="Tahoma"/>
                <w:b/>
                <w:bCs/>
                <w:sz w:val="20"/>
                <w:szCs w:val="20"/>
              </w:rPr>
            </w:pPr>
            <w:r w:rsidRPr="00D4064F">
              <w:rPr>
                <w:rFonts w:ascii="Tahoma" w:hAnsi="Tahoma" w:cs="Tahoma"/>
                <w:b/>
                <w:bCs/>
                <w:sz w:val="20"/>
                <w:szCs w:val="20"/>
              </w:rPr>
              <w:t>National Insurance Number</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60A99DEC" w14:textId="7E065920" w:rsidR="008703B5" w:rsidRPr="00D34674" w:rsidRDefault="008703B5" w:rsidP="00C21CD6">
            <w:pPr>
              <w:pStyle w:val="NoSpacing"/>
              <w:spacing w:line="280" w:lineRule="exact"/>
              <w:rPr>
                <w:rFonts w:ascii="Tahoma" w:hAnsi="Tahoma" w:cs="Tahoma"/>
                <w:sz w:val="20"/>
                <w:szCs w:val="20"/>
              </w:rPr>
            </w:pPr>
          </w:p>
        </w:tc>
      </w:tr>
      <w:tr w:rsidR="00081D08" w:rsidRPr="00D34674" w14:paraId="7DAF11CB" w14:textId="77777777" w:rsidTr="000144A0">
        <w:trPr>
          <w:trHeight w:val="283"/>
        </w:trPr>
        <w:tc>
          <w:tcPr>
            <w:tcW w:w="4106" w:type="dxa"/>
            <w:tcBorders>
              <w:top w:val="single" w:sz="4" w:space="0" w:color="auto"/>
              <w:left w:val="single" w:sz="4" w:space="0" w:color="auto"/>
              <w:bottom w:val="single" w:sz="4" w:space="0" w:color="auto"/>
              <w:right w:val="single" w:sz="4" w:space="0" w:color="auto"/>
            </w:tcBorders>
            <w:shd w:val="clear" w:color="auto" w:fill="CBCECE"/>
            <w:vAlign w:val="center"/>
          </w:tcPr>
          <w:p w14:paraId="7E59640E" w14:textId="3F65D27B" w:rsidR="00081D08" w:rsidRPr="00D4064F" w:rsidRDefault="00081D08" w:rsidP="00C21CD6">
            <w:pPr>
              <w:pStyle w:val="NoSpacing"/>
              <w:spacing w:line="280" w:lineRule="exact"/>
              <w:rPr>
                <w:rFonts w:ascii="Tahoma" w:hAnsi="Tahoma" w:cs="Tahoma"/>
                <w:b/>
                <w:bCs/>
                <w:sz w:val="20"/>
                <w:szCs w:val="20"/>
              </w:rPr>
            </w:pPr>
            <w:r w:rsidRPr="00D4064F">
              <w:rPr>
                <w:rFonts w:ascii="Tahoma" w:hAnsi="Tahoma" w:cs="Tahoma"/>
                <w:b/>
                <w:bCs/>
                <w:sz w:val="20"/>
                <w:szCs w:val="20"/>
              </w:rPr>
              <w:t>Ethnicity</w:t>
            </w:r>
          </w:p>
        </w:tc>
        <w:sdt>
          <w:sdtPr>
            <w:rPr>
              <w:rFonts w:ascii="Tahoma" w:hAnsi="Tahoma" w:cs="Tahoma"/>
              <w:sz w:val="20"/>
              <w:szCs w:val="20"/>
            </w:rPr>
            <w:id w:val="-847410229"/>
            <w:placeholder>
              <w:docPart w:val="DefaultPlaceholder_-1854013438"/>
            </w:placeholder>
            <w:showingPlcHdr/>
            <w:comboBox>
              <w:listItem w:value="Choose an item."/>
              <w:listItem w:displayText="31 - English / Welsh / Scottish / Northern Irish / British" w:value="31 - English / Welsh / Scottish / Northern Irish / British"/>
              <w:listItem w:displayText="32 - Irish" w:value="32 - Irish"/>
              <w:listItem w:displayText="33 - Gypsy or Irish Traveller" w:value="33 - Gypsy or Irish Traveller"/>
              <w:listItem w:displayText="34 - Any other White background" w:value="34 - Any other White background"/>
              <w:listItem w:displayText="35 - White and Black Caribbean" w:value="35 - White and Black Caribbean"/>
              <w:listItem w:displayText="36 - White and Black African" w:value="36 - White and Black African"/>
              <w:listItem w:displayText="37 - White and Asian" w:value="37 - White and Asian"/>
              <w:listItem w:displayText="38 - Any other Mixed/multiple ethnic background" w:value="38 - Any other Mixed/multiple ethnic background"/>
              <w:listItem w:displayText="39 - Indian" w:value="39 - Indian"/>
              <w:listItem w:displayText="40 - Pakistani" w:value="40 - Pakistani"/>
              <w:listItem w:displayText="41 - Bangladeshi" w:value="41 - Bangladeshi"/>
              <w:listItem w:displayText="42 - Chinese" w:value="42 - Chinese"/>
              <w:listItem w:displayText="43 - Any other Asian background" w:value="43 - Any other Asian background"/>
              <w:listItem w:displayText="44 - African" w:value="44 - African"/>
              <w:listItem w:displayText="45 - Caribbean" w:value="45 - Caribbean"/>
              <w:listItem w:displayText="46 - Any other Black/African/Caribbean background" w:value="46 - Any other Black/African/Caribbean background"/>
              <w:listItem w:displayText="47 - Arab" w:value="47 - Arab"/>
              <w:listItem w:displayText="98 - Any other ethnic group" w:value="98 - Any other ethnic group"/>
            </w:comboBox>
          </w:sdtPr>
          <w:sdtEndPr/>
          <w:sdtContent>
            <w:tc>
              <w:tcPr>
                <w:tcW w:w="6379" w:type="dxa"/>
                <w:gridSpan w:val="2"/>
                <w:tcBorders>
                  <w:top w:val="single" w:sz="4" w:space="0" w:color="auto"/>
                  <w:left w:val="single" w:sz="4" w:space="0" w:color="auto"/>
                  <w:bottom w:val="single" w:sz="4" w:space="0" w:color="auto"/>
                  <w:right w:val="single" w:sz="4" w:space="0" w:color="auto"/>
                </w:tcBorders>
                <w:vAlign w:val="center"/>
              </w:tcPr>
              <w:p w14:paraId="46607681" w14:textId="7E88F746" w:rsidR="00081D08" w:rsidRPr="00D34674" w:rsidRDefault="002B1686" w:rsidP="00C21CD6">
                <w:pPr>
                  <w:pStyle w:val="NoSpacing"/>
                  <w:spacing w:line="280" w:lineRule="exact"/>
                  <w:rPr>
                    <w:rFonts w:ascii="Tahoma" w:hAnsi="Tahoma" w:cs="Tahoma"/>
                    <w:sz w:val="20"/>
                    <w:szCs w:val="20"/>
                  </w:rPr>
                </w:pPr>
                <w:r w:rsidRPr="00D34674">
                  <w:rPr>
                    <w:rStyle w:val="PlaceholderText"/>
                    <w:rFonts w:ascii="Tahoma" w:hAnsi="Tahoma" w:cs="Tahoma"/>
                    <w:sz w:val="20"/>
                    <w:szCs w:val="20"/>
                  </w:rPr>
                  <w:t>Choose an item.</w:t>
                </w:r>
              </w:p>
            </w:tc>
          </w:sdtContent>
        </w:sdt>
      </w:tr>
      <w:tr w:rsidR="004A43C1" w:rsidRPr="00D34674" w14:paraId="00004BED" w14:textId="77777777" w:rsidTr="000144A0">
        <w:trPr>
          <w:trHeight w:val="283"/>
        </w:trPr>
        <w:tc>
          <w:tcPr>
            <w:tcW w:w="4106" w:type="dxa"/>
            <w:tcBorders>
              <w:top w:val="single" w:sz="4" w:space="0" w:color="auto"/>
              <w:left w:val="single" w:sz="4" w:space="0" w:color="auto"/>
              <w:bottom w:val="single" w:sz="4" w:space="0" w:color="auto"/>
              <w:right w:val="single" w:sz="4" w:space="0" w:color="auto"/>
            </w:tcBorders>
            <w:shd w:val="clear" w:color="auto" w:fill="CBCECE"/>
            <w:vAlign w:val="center"/>
          </w:tcPr>
          <w:p w14:paraId="352EE9AF" w14:textId="22E62D03" w:rsidR="004A43C1" w:rsidRPr="00D4064F" w:rsidRDefault="004A43C1" w:rsidP="00C21CD6">
            <w:pPr>
              <w:pStyle w:val="NoSpacing"/>
              <w:spacing w:line="280" w:lineRule="exact"/>
              <w:rPr>
                <w:rFonts w:ascii="Tahoma" w:hAnsi="Tahoma" w:cs="Tahoma"/>
                <w:b/>
                <w:bCs/>
                <w:sz w:val="20"/>
                <w:szCs w:val="20"/>
              </w:rPr>
            </w:pPr>
            <w:r w:rsidRPr="00D4064F">
              <w:rPr>
                <w:rFonts w:ascii="Tahoma" w:hAnsi="Tahoma" w:cs="Tahoma"/>
                <w:b/>
                <w:bCs/>
                <w:sz w:val="20"/>
                <w:szCs w:val="20"/>
              </w:rPr>
              <w:t>Do you have an Education, Health, and Care Plan (EHCP), or have been in the care of your local authority?</w:t>
            </w:r>
          </w:p>
        </w:tc>
        <w:tc>
          <w:tcPr>
            <w:tcW w:w="3189" w:type="dxa"/>
            <w:tcBorders>
              <w:top w:val="single" w:sz="4" w:space="0" w:color="auto"/>
              <w:left w:val="single" w:sz="4" w:space="0" w:color="auto"/>
              <w:bottom w:val="single" w:sz="4" w:space="0" w:color="auto"/>
              <w:right w:val="single" w:sz="4" w:space="0" w:color="auto"/>
            </w:tcBorders>
            <w:vAlign w:val="center"/>
          </w:tcPr>
          <w:p w14:paraId="4617F948" w14:textId="55C075F2" w:rsidR="004A43C1" w:rsidRPr="00D34674" w:rsidRDefault="00C21CD6" w:rsidP="00C21CD6">
            <w:pPr>
              <w:pStyle w:val="NoSpacing"/>
              <w:spacing w:line="280" w:lineRule="exact"/>
              <w:jc w:val="center"/>
              <w:rPr>
                <w:rFonts w:ascii="Tahoma" w:hAnsi="Tahoma" w:cs="Tahoma"/>
                <w:sz w:val="20"/>
                <w:szCs w:val="20"/>
              </w:rPr>
            </w:pPr>
            <w:sdt>
              <w:sdtPr>
                <w:rPr>
                  <w:rFonts w:ascii="Tahoma" w:hAnsi="Tahoma" w:cs="Tahoma"/>
                  <w:sz w:val="20"/>
                  <w:szCs w:val="20"/>
                </w:rPr>
                <w:id w:val="300971448"/>
                <w14:checkbox>
                  <w14:checked w14:val="0"/>
                  <w14:checkedState w14:val="2612" w14:font="MS Gothic"/>
                  <w14:uncheckedState w14:val="2610" w14:font="MS Gothic"/>
                </w14:checkbox>
              </w:sdtPr>
              <w:sdtEndPr/>
              <w:sdtContent>
                <w:r w:rsidR="004A43C1" w:rsidRPr="00D34674">
                  <w:rPr>
                    <w:rFonts w:ascii="Segoe UI Symbol" w:eastAsia="MS Gothic" w:hAnsi="Segoe UI Symbol" w:cs="Segoe UI Symbol"/>
                    <w:sz w:val="20"/>
                    <w:szCs w:val="20"/>
                  </w:rPr>
                  <w:t>☐</w:t>
                </w:r>
              </w:sdtContent>
            </w:sdt>
            <w:r w:rsidR="004A43C1" w:rsidRPr="00D34674">
              <w:rPr>
                <w:rFonts w:ascii="Tahoma" w:hAnsi="Tahoma" w:cs="Tahoma"/>
                <w:sz w:val="20"/>
                <w:szCs w:val="20"/>
              </w:rPr>
              <w:t xml:space="preserve">   Yes</w:t>
            </w:r>
          </w:p>
        </w:tc>
        <w:tc>
          <w:tcPr>
            <w:tcW w:w="3190" w:type="dxa"/>
            <w:tcBorders>
              <w:top w:val="single" w:sz="4" w:space="0" w:color="auto"/>
              <w:left w:val="single" w:sz="4" w:space="0" w:color="auto"/>
              <w:bottom w:val="single" w:sz="4" w:space="0" w:color="auto"/>
              <w:right w:val="single" w:sz="4" w:space="0" w:color="auto"/>
            </w:tcBorders>
            <w:vAlign w:val="center"/>
          </w:tcPr>
          <w:p w14:paraId="63C7B890" w14:textId="1151E23A" w:rsidR="004A43C1" w:rsidRPr="00D34674" w:rsidRDefault="00C21CD6" w:rsidP="00C21CD6">
            <w:pPr>
              <w:pStyle w:val="NoSpacing"/>
              <w:spacing w:line="280" w:lineRule="exact"/>
              <w:jc w:val="center"/>
              <w:rPr>
                <w:rFonts w:ascii="Tahoma" w:hAnsi="Tahoma" w:cs="Tahoma"/>
                <w:sz w:val="20"/>
                <w:szCs w:val="20"/>
              </w:rPr>
            </w:pPr>
            <w:sdt>
              <w:sdtPr>
                <w:rPr>
                  <w:rFonts w:ascii="Tahoma" w:hAnsi="Tahoma" w:cs="Tahoma"/>
                  <w:sz w:val="20"/>
                  <w:szCs w:val="20"/>
                </w:rPr>
                <w:id w:val="294489865"/>
                <w14:checkbox>
                  <w14:checked w14:val="0"/>
                  <w14:checkedState w14:val="2612" w14:font="MS Gothic"/>
                  <w14:uncheckedState w14:val="2610" w14:font="MS Gothic"/>
                </w14:checkbox>
              </w:sdtPr>
              <w:sdtEndPr/>
              <w:sdtContent>
                <w:r w:rsidR="004A43C1" w:rsidRPr="00D34674">
                  <w:rPr>
                    <w:rFonts w:ascii="Segoe UI Symbol" w:eastAsia="MS Gothic" w:hAnsi="Segoe UI Symbol" w:cs="Segoe UI Symbol"/>
                    <w:sz w:val="20"/>
                    <w:szCs w:val="20"/>
                  </w:rPr>
                  <w:t>☐</w:t>
                </w:r>
              </w:sdtContent>
            </w:sdt>
            <w:r w:rsidR="004A43C1" w:rsidRPr="00D34674">
              <w:rPr>
                <w:rFonts w:ascii="Tahoma" w:hAnsi="Tahoma" w:cs="Tahoma"/>
                <w:sz w:val="20"/>
                <w:szCs w:val="20"/>
              </w:rPr>
              <w:t xml:space="preserve">   No</w:t>
            </w:r>
          </w:p>
        </w:tc>
      </w:tr>
    </w:tbl>
    <w:p w14:paraId="66E12347" w14:textId="77777777" w:rsidR="003606AE" w:rsidRDefault="003606AE" w:rsidP="00C21CD6">
      <w:pPr>
        <w:pStyle w:val="NoSpacing"/>
        <w:spacing w:line="280" w:lineRule="exact"/>
        <w:rPr>
          <w:rFonts w:ascii="Tahoma" w:hAnsi="Tahoma" w:cs="Tahoma"/>
          <w:sz w:val="20"/>
          <w:szCs w:val="20"/>
        </w:rPr>
      </w:pPr>
    </w:p>
    <w:p w14:paraId="5FCA415C" w14:textId="5E5B93ED" w:rsidR="003606AE" w:rsidRDefault="003606AE" w:rsidP="00C21CD6">
      <w:pPr>
        <w:pStyle w:val="Style2"/>
        <w:spacing w:line="280" w:lineRule="exact"/>
      </w:pPr>
      <w:r>
        <w:t>1.2 Contact details</w:t>
      </w:r>
    </w:p>
    <w:p w14:paraId="73FB9FBE" w14:textId="77777777" w:rsidR="003606AE" w:rsidRPr="003606AE" w:rsidRDefault="003606AE" w:rsidP="00C21CD6">
      <w:pPr>
        <w:pStyle w:val="NoSpacing"/>
        <w:spacing w:line="280" w:lineRule="exact"/>
        <w:rPr>
          <w:rFonts w:ascii="Tahoma" w:hAnsi="Tahoma" w:cs="Tahoma"/>
          <w:sz w:val="20"/>
          <w:szCs w:val="20"/>
        </w:rPr>
      </w:pPr>
    </w:p>
    <w:tbl>
      <w:tblPr>
        <w:tblStyle w:val="TableGrid"/>
        <w:tblW w:w="10485" w:type="dxa"/>
        <w:tblLook w:val="04A0" w:firstRow="1" w:lastRow="0" w:firstColumn="1" w:lastColumn="0" w:noHBand="0" w:noVBand="1"/>
      </w:tblPr>
      <w:tblGrid>
        <w:gridCol w:w="4106"/>
        <w:gridCol w:w="6379"/>
      </w:tblGrid>
      <w:tr w:rsidR="00515AF0" w:rsidRPr="00D34674" w14:paraId="1D885BD1" w14:textId="77777777" w:rsidTr="000144A0">
        <w:trPr>
          <w:trHeight w:val="283"/>
        </w:trPr>
        <w:tc>
          <w:tcPr>
            <w:tcW w:w="4106" w:type="dxa"/>
            <w:tcBorders>
              <w:top w:val="single" w:sz="4" w:space="0" w:color="auto"/>
              <w:left w:val="single" w:sz="4" w:space="0" w:color="auto"/>
              <w:bottom w:val="single" w:sz="4" w:space="0" w:color="auto"/>
              <w:right w:val="single" w:sz="4" w:space="0" w:color="auto"/>
            </w:tcBorders>
            <w:shd w:val="clear" w:color="auto" w:fill="CBCECE"/>
            <w:vAlign w:val="center"/>
          </w:tcPr>
          <w:p w14:paraId="194BB3C8" w14:textId="7CD3D531" w:rsidR="00515AF0" w:rsidRPr="00D4064F" w:rsidRDefault="00515AF0" w:rsidP="00C21CD6">
            <w:pPr>
              <w:pStyle w:val="NoSpacing"/>
              <w:spacing w:line="280" w:lineRule="exact"/>
              <w:rPr>
                <w:rStyle w:val="normaltextrun"/>
                <w:rFonts w:ascii="Tahoma" w:hAnsi="Tahoma" w:cs="Tahoma"/>
                <w:b/>
                <w:sz w:val="20"/>
                <w:szCs w:val="20"/>
              </w:rPr>
            </w:pPr>
            <w:r w:rsidRPr="00D4064F">
              <w:rPr>
                <w:rFonts w:ascii="Tahoma" w:hAnsi="Tahoma" w:cs="Tahoma"/>
                <w:b/>
                <w:sz w:val="20"/>
                <w:szCs w:val="20"/>
              </w:rPr>
              <w:t>Work Address</w:t>
            </w:r>
          </w:p>
        </w:tc>
        <w:tc>
          <w:tcPr>
            <w:tcW w:w="6379" w:type="dxa"/>
            <w:tcBorders>
              <w:top w:val="single" w:sz="4" w:space="0" w:color="auto"/>
              <w:left w:val="single" w:sz="4" w:space="0" w:color="auto"/>
              <w:bottom w:val="single" w:sz="4" w:space="0" w:color="auto"/>
              <w:right w:val="single" w:sz="4" w:space="0" w:color="auto"/>
            </w:tcBorders>
            <w:vAlign w:val="center"/>
          </w:tcPr>
          <w:p w14:paraId="083CBF6D" w14:textId="7D3503D5" w:rsidR="00515AF0" w:rsidRPr="00D34674" w:rsidRDefault="00515AF0" w:rsidP="00C21CD6">
            <w:pPr>
              <w:pStyle w:val="NoSpacing"/>
              <w:spacing w:line="280" w:lineRule="exact"/>
              <w:rPr>
                <w:rFonts w:ascii="Tahoma" w:hAnsi="Tahoma" w:cs="Tahoma"/>
                <w:sz w:val="20"/>
                <w:szCs w:val="20"/>
              </w:rPr>
            </w:pPr>
          </w:p>
        </w:tc>
      </w:tr>
      <w:tr w:rsidR="00515AF0" w:rsidRPr="00D34674" w14:paraId="4D413FE5" w14:textId="77777777" w:rsidTr="000144A0">
        <w:trPr>
          <w:trHeight w:val="283"/>
        </w:trPr>
        <w:tc>
          <w:tcPr>
            <w:tcW w:w="4106" w:type="dxa"/>
            <w:tcBorders>
              <w:top w:val="single" w:sz="4" w:space="0" w:color="auto"/>
              <w:left w:val="single" w:sz="4" w:space="0" w:color="auto"/>
              <w:bottom w:val="single" w:sz="4" w:space="0" w:color="auto"/>
              <w:right w:val="single" w:sz="4" w:space="0" w:color="auto"/>
            </w:tcBorders>
            <w:shd w:val="clear" w:color="auto" w:fill="CBCECE"/>
            <w:vAlign w:val="center"/>
          </w:tcPr>
          <w:p w14:paraId="2A3F33F9" w14:textId="13A13B15" w:rsidR="00515AF0" w:rsidRPr="00D4064F" w:rsidRDefault="00515AF0" w:rsidP="00C21CD6">
            <w:pPr>
              <w:pStyle w:val="NoSpacing"/>
              <w:spacing w:line="280" w:lineRule="exact"/>
              <w:rPr>
                <w:rStyle w:val="normaltextrun"/>
                <w:rFonts w:ascii="Tahoma" w:hAnsi="Tahoma" w:cs="Tahoma"/>
                <w:b/>
                <w:sz w:val="20"/>
                <w:szCs w:val="20"/>
              </w:rPr>
            </w:pPr>
            <w:r w:rsidRPr="00D4064F">
              <w:rPr>
                <w:rFonts w:ascii="Tahoma" w:hAnsi="Tahoma" w:cs="Tahoma"/>
                <w:b/>
                <w:sz w:val="20"/>
                <w:szCs w:val="20"/>
              </w:rPr>
              <w:t>Preferred Email</w:t>
            </w:r>
          </w:p>
        </w:tc>
        <w:tc>
          <w:tcPr>
            <w:tcW w:w="6379" w:type="dxa"/>
            <w:tcBorders>
              <w:top w:val="single" w:sz="4" w:space="0" w:color="auto"/>
              <w:left w:val="single" w:sz="4" w:space="0" w:color="auto"/>
              <w:bottom w:val="single" w:sz="4" w:space="0" w:color="auto"/>
              <w:right w:val="single" w:sz="4" w:space="0" w:color="auto"/>
            </w:tcBorders>
            <w:vAlign w:val="center"/>
          </w:tcPr>
          <w:p w14:paraId="55B9A023" w14:textId="53FC0226" w:rsidR="00515AF0" w:rsidRPr="00D34674" w:rsidRDefault="00515AF0" w:rsidP="00C21CD6">
            <w:pPr>
              <w:pStyle w:val="NoSpacing"/>
              <w:spacing w:line="280" w:lineRule="exact"/>
              <w:rPr>
                <w:rFonts w:ascii="Tahoma" w:hAnsi="Tahoma" w:cs="Tahoma"/>
                <w:sz w:val="20"/>
                <w:szCs w:val="20"/>
              </w:rPr>
            </w:pPr>
          </w:p>
        </w:tc>
      </w:tr>
      <w:tr w:rsidR="00515AF0" w:rsidRPr="00D34674" w14:paraId="7DEF354B" w14:textId="77777777" w:rsidTr="000144A0">
        <w:trPr>
          <w:trHeight w:val="283"/>
        </w:trPr>
        <w:tc>
          <w:tcPr>
            <w:tcW w:w="4106" w:type="dxa"/>
            <w:tcBorders>
              <w:top w:val="single" w:sz="4" w:space="0" w:color="auto"/>
              <w:left w:val="single" w:sz="4" w:space="0" w:color="auto"/>
              <w:bottom w:val="single" w:sz="4" w:space="0" w:color="auto"/>
              <w:right w:val="single" w:sz="4" w:space="0" w:color="auto"/>
            </w:tcBorders>
            <w:shd w:val="clear" w:color="auto" w:fill="CBCECE"/>
            <w:vAlign w:val="center"/>
          </w:tcPr>
          <w:p w14:paraId="54E2FA3E" w14:textId="12276B9A" w:rsidR="00515AF0" w:rsidRPr="00D4064F" w:rsidRDefault="00515AF0" w:rsidP="00C21CD6">
            <w:pPr>
              <w:pStyle w:val="NoSpacing"/>
              <w:spacing w:line="280" w:lineRule="exact"/>
              <w:rPr>
                <w:rStyle w:val="normaltextrun"/>
                <w:rFonts w:ascii="Tahoma" w:hAnsi="Tahoma" w:cs="Tahoma"/>
                <w:b/>
                <w:sz w:val="20"/>
                <w:szCs w:val="20"/>
              </w:rPr>
            </w:pPr>
            <w:r w:rsidRPr="00D4064F">
              <w:rPr>
                <w:rFonts w:ascii="Tahoma" w:hAnsi="Tahoma" w:cs="Tahoma"/>
                <w:b/>
                <w:sz w:val="20"/>
                <w:szCs w:val="20"/>
              </w:rPr>
              <w:t>Contact Number</w:t>
            </w:r>
          </w:p>
        </w:tc>
        <w:tc>
          <w:tcPr>
            <w:tcW w:w="6379" w:type="dxa"/>
            <w:tcBorders>
              <w:top w:val="single" w:sz="4" w:space="0" w:color="auto"/>
              <w:left w:val="single" w:sz="4" w:space="0" w:color="auto"/>
              <w:bottom w:val="single" w:sz="4" w:space="0" w:color="auto"/>
              <w:right w:val="single" w:sz="4" w:space="0" w:color="auto"/>
            </w:tcBorders>
            <w:vAlign w:val="center"/>
          </w:tcPr>
          <w:p w14:paraId="22A70ECB" w14:textId="2EE410B7" w:rsidR="00515AF0" w:rsidRPr="00D34674" w:rsidRDefault="00515AF0" w:rsidP="00C21CD6">
            <w:pPr>
              <w:pStyle w:val="NoSpacing"/>
              <w:spacing w:line="280" w:lineRule="exact"/>
              <w:rPr>
                <w:rFonts w:ascii="Tahoma" w:hAnsi="Tahoma" w:cs="Tahoma"/>
                <w:sz w:val="20"/>
                <w:szCs w:val="20"/>
              </w:rPr>
            </w:pPr>
          </w:p>
        </w:tc>
      </w:tr>
    </w:tbl>
    <w:p w14:paraId="5ACBDCD9" w14:textId="77777777" w:rsidR="003562D3" w:rsidRDefault="003562D3" w:rsidP="00C21CD6">
      <w:pPr>
        <w:pStyle w:val="NoSpacing"/>
        <w:spacing w:line="280" w:lineRule="exact"/>
        <w:rPr>
          <w:rFonts w:ascii="Tahoma" w:hAnsi="Tahoma" w:cs="Tahoma"/>
          <w:sz w:val="20"/>
          <w:szCs w:val="20"/>
        </w:rPr>
      </w:pPr>
    </w:p>
    <w:p w14:paraId="255A5D47" w14:textId="672145D9" w:rsidR="003562D3" w:rsidRDefault="003562D3" w:rsidP="00C21CD6">
      <w:pPr>
        <w:pStyle w:val="Style2"/>
        <w:numPr>
          <w:ilvl w:val="1"/>
          <w:numId w:val="33"/>
        </w:numPr>
        <w:spacing w:line="280" w:lineRule="exact"/>
      </w:pPr>
      <w:r>
        <w:t>Job and employment status</w:t>
      </w:r>
    </w:p>
    <w:p w14:paraId="5BCC328D" w14:textId="77777777" w:rsidR="003562D3" w:rsidRPr="003562D3" w:rsidRDefault="003562D3" w:rsidP="00C21CD6">
      <w:pPr>
        <w:pStyle w:val="NoSpacing"/>
        <w:spacing w:line="280" w:lineRule="exact"/>
        <w:rPr>
          <w:rFonts w:ascii="Tahoma" w:hAnsi="Tahoma" w:cs="Tahoma"/>
          <w:sz w:val="20"/>
          <w:szCs w:val="20"/>
        </w:rPr>
      </w:pPr>
    </w:p>
    <w:tbl>
      <w:tblPr>
        <w:tblStyle w:val="TableGrid"/>
        <w:tblW w:w="10485" w:type="dxa"/>
        <w:tblLook w:val="04A0" w:firstRow="1" w:lastRow="0" w:firstColumn="1" w:lastColumn="0" w:noHBand="0" w:noVBand="1"/>
      </w:tblPr>
      <w:tblGrid>
        <w:gridCol w:w="4106"/>
        <w:gridCol w:w="6379"/>
      </w:tblGrid>
      <w:tr w:rsidR="00515AF0" w:rsidRPr="00D34674" w14:paraId="657B9598" w14:textId="77777777" w:rsidTr="000144A0">
        <w:trPr>
          <w:trHeight w:val="283"/>
        </w:trPr>
        <w:tc>
          <w:tcPr>
            <w:tcW w:w="4106" w:type="dxa"/>
            <w:tcBorders>
              <w:top w:val="single" w:sz="4" w:space="0" w:color="auto"/>
              <w:left w:val="single" w:sz="4" w:space="0" w:color="auto"/>
              <w:bottom w:val="single" w:sz="4" w:space="0" w:color="auto"/>
              <w:right w:val="single" w:sz="4" w:space="0" w:color="auto"/>
            </w:tcBorders>
            <w:shd w:val="clear" w:color="auto" w:fill="CBCECE"/>
            <w:vAlign w:val="center"/>
          </w:tcPr>
          <w:p w14:paraId="3E2B5447" w14:textId="2D7F5FAA" w:rsidR="00515AF0" w:rsidRPr="00D4064F" w:rsidRDefault="00515AF0" w:rsidP="00C21CD6">
            <w:pPr>
              <w:pStyle w:val="NoSpacing"/>
              <w:spacing w:line="280" w:lineRule="exact"/>
              <w:rPr>
                <w:rStyle w:val="normaltextrun"/>
                <w:rFonts w:ascii="Tahoma" w:hAnsi="Tahoma" w:cs="Tahoma"/>
                <w:b/>
                <w:color w:val="000000"/>
                <w:sz w:val="20"/>
                <w:szCs w:val="20"/>
                <w:shd w:val="clear" w:color="auto" w:fill="FFFFFF"/>
              </w:rPr>
            </w:pPr>
            <w:r w:rsidRPr="00D4064F">
              <w:rPr>
                <w:rFonts w:ascii="Tahoma" w:hAnsi="Tahoma" w:cs="Tahoma"/>
                <w:b/>
                <w:sz w:val="20"/>
                <w:szCs w:val="20"/>
              </w:rPr>
              <w:t>Job title</w:t>
            </w:r>
          </w:p>
        </w:tc>
        <w:tc>
          <w:tcPr>
            <w:tcW w:w="6379" w:type="dxa"/>
            <w:tcBorders>
              <w:top w:val="single" w:sz="4" w:space="0" w:color="auto"/>
              <w:left w:val="single" w:sz="4" w:space="0" w:color="auto"/>
              <w:bottom w:val="single" w:sz="4" w:space="0" w:color="auto"/>
              <w:right w:val="single" w:sz="4" w:space="0" w:color="auto"/>
            </w:tcBorders>
            <w:vAlign w:val="center"/>
          </w:tcPr>
          <w:p w14:paraId="1F4CEF0D" w14:textId="77B8382E" w:rsidR="00515AF0" w:rsidRPr="00D34674" w:rsidRDefault="00515AF0" w:rsidP="00C21CD6">
            <w:pPr>
              <w:pStyle w:val="NoSpacing"/>
              <w:spacing w:line="280" w:lineRule="exact"/>
              <w:rPr>
                <w:rFonts w:ascii="Tahoma" w:hAnsi="Tahoma" w:cs="Tahoma"/>
                <w:sz w:val="20"/>
                <w:szCs w:val="20"/>
              </w:rPr>
            </w:pPr>
          </w:p>
        </w:tc>
      </w:tr>
      <w:tr w:rsidR="00515AF0" w:rsidRPr="00D34674" w14:paraId="7CC6F032" w14:textId="77777777" w:rsidTr="000144A0">
        <w:trPr>
          <w:trHeight w:val="283"/>
        </w:trPr>
        <w:tc>
          <w:tcPr>
            <w:tcW w:w="4106" w:type="dxa"/>
            <w:tcBorders>
              <w:top w:val="single" w:sz="4" w:space="0" w:color="auto"/>
              <w:left w:val="single" w:sz="4" w:space="0" w:color="auto"/>
              <w:bottom w:val="single" w:sz="4" w:space="0" w:color="auto"/>
              <w:right w:val="single" w:sz="4" w:space="0" w:color="auto"/>
            </w:tcBorders>
            <w:shd w:val="clear" w:color="auto" w:fill="CBCECE"/>
            <w:vAlign w:val="center"/>
          </w:tcPr>
          <w:p w14:paraId="244794DB" w14:textId="799B1D17" w:rsidR="00515AF0" w:rsidRPr="00D4064F" w:rsidRDefault="00515AF0" w:rsidP="00C21CD6">
            <w:pPr>
              <w:pStyle w:val="NoSpacing"/>
              <w:spacing w:line="280" w:lineRule="exact"/>
              <w:rPr>
                <w:rFonts w:ascii="Tahoma" w:hAnsi="Tahoma" w:cs="Tahoma"/>
                <w:b/>
                <w:sz w:val="20"/>
                <w:szCs w:val="20"/>
              </w:rPr>
            </w:pPr>
            <w:r w:rsidRPr="00D4064F">
              <w:rPr>
                <w:rFonts w:ascii="Tahoma" w:hAnsi="Tahoma" w:cs="Tahoma"/>
                <w:b/>
                <w:sz w:val="20"/>
                <w:szCs w:val="20"/>
              </w:rPr>
              <w:t>What date did you start in the role/ job that you will be working in during your apprenticeship?</w:t>
            </w:r>
          </w:p>
        </w:tc>
        <w:sdt>
          <w:sdtPr>
            <w:rPr>
              <w:rFonts w:ascii="Tahoma" w:hAnsi="Tahoma" w:cs="Tahoma"/>
              <w:sz w:val="20"/>
              <w:szCs w:val="20"/>
            </w:rPr>
            <w:id w:val="-1581063916"/>
            <w:placeholder>
              <w:docPart w:val="DefaultPlaceholder_-1854013437"/>
            </w:placeholder>
            <w:showingPlcHdr/>
            <w:date>
              <w:dateFormat w:val="dd/MM/yyyy"/>
              <w:lid w:val="en-GB"/>
              <w:storeMappedDataAs w:val="dateTime"/>
              <w:calendar w:val="gregorian"/>
            </w:date>
          </w:sdtPr>
          <w:sdtEndPr/>
          <w:sdtContent>
            <w:tc>
              <w:tcPr>
                <w:tcW w:w="6379" w:type="dxa"/>
                <w:tcBorders>
                  <w:top w:val="single" w:sz="4" w:space="0" w:color="auto"/>
                  <w:left w:val="single" w:sz="4" w:space="0" w:color="auto"/>
                  <w:bottom w:val="single" w:sz="4" w:space="0" w:color="auto"/>
                  <w:right w:val="single" w:sz="4" w:space="0" w:color="auto"/>
                </w:tcBorders>
                <w:vAlign w:val="center"/>
              </w:tcPr>
              <w:p w14:paraId="692648E2" w14:textId="1C9A640F" w:rsidR="00557669" w:rsidRPr="00D34674" w:rsidRDefault="00EA0091" w:rsidP="00C21CD6">
                <w:pPr>
                  <w:pStyle w:val="NoSpacing"/>
                  <w:spacing w:line="280" w:lineRule="exact"/>
                  <w:rPr>
                    <w:rFonts w:ascii="Tahoma" w:hAnsi="Tahoma" w:cs="Tahoma"/>
                    <w:sz w:val="20"/>
                    <w:szCs w:val="20"/>
                  </w:rPr>
                </w:pPr>
                <w:r w:rsidRPr="00D34674">
                  <w:rPr>
                    <w:rStyle w:val="PlaceholderText"/>
                    <w:rFonts w:ascii="Tahoma" w:hAnsi="Tahoma" w:cs="Tahoma"/>
                    <w:sz w:val="20"/>
                    <w:szCs w:val="20"/>
                  </w:rPr>
                  <w:t>Click or tap to enter a date.</w:t>
                </w:r>
              </w:p>
            </w:tc>
          </w:sdtContent>
        </w:sdt>
      </w:tr>
      <w:tr w:rsidR="00515AF0" w:rsidRPr="00D34674" w14:paraId="61C43BDB" w14:textId="77777777" w:rsidTr="000144A0">
        <w:trPr>
          <w:trHeight w:val="283"/>
        </w:trPr>
        <w:tc>
          <w:tcPr>
            <w:tcW w:w="4106" w:type="dxa"/>
            <w:tcBorders>
              <w:top w:val="single" w:sz="4" w:space="0" w:color="auto"/>
              <w:left w:val="single" w:sz="4" w:space="0" w:color="auto"/>
              <w:bottom w:val="single" w:sz="4" w:space="0" w:color="auto"/>
              <w:right w:val="single" w:sz="4" w:space="0" w:color="auto"/>
            </w:tcBorders>
            <w:shd w:val="clear" w:color="auto" w:fill="CBCECE"/>
            <w:vAlign w:val="center"/>
          </w:tcPr>
          <w:p w14:paraId="2B78E272" w14:textId="034CF960" w:rsidR="00515AF0" w:rsidRPr="00D4064F" w:rsidRDefault="00515AF0" w:rsidP="00C21CD6">
            <w:pPr>
              <w:pStyle w:val="NoSpacing"/>
              <w:spacing w:line="280" w:lineRule="exact"/>
              <w:rPr>
                <w:rFonts w:ascii="Tahoma" w:hAnsi="Tahoma" w:cs="Tahoma"/>
                <w:b/>
                <w:sz w:val="20"/>
                <w:szCs w:val="20"/>
              </w:rPr>
            </w:pPr>
            <w:r w:rsidRPr="00D4064F">
              <w:rPr>
                <w:rFonts w:ascii="Tahoma" w:hAnsi="Tahoma" w:cs="Tahoma"/>
                <w:b/>
                <w:sz w:val="20"/>
                <w:szCs w:val="20"/>
              </w:rPr>
              <w:t>How many hours per week are you contracted to work?</w:t>
            </w:r>
          </w:p>
        </w:tc>
        <w:tc>
          <w:tcPr>
            <w:tcW w:w="6379" w:type="dxa"/>
            <w:tcBorders>
              <w:top w:val="single" w:sz="4" w:space="0" w:color="auto"/>
              <w:left w:val="single" w:sz="4" w:space="0" w:color="auto"/>
              <w:bottom w:val="single" w:sz="4" w:space="0" w:color="auto"/>
              <w:right w:val="single" w:sz="4" w:space="0" w:color="auto"/>
            </w:tcBorders>
            <w:vAlign w:val="center"/>
          </w:tcPr>
          <w:p w14:paraId="5793F253" w14:textId="05CC875B" w:rsidR="00557669" w:rsidRPr="00D34674" w:rsidRDefault="00557669" w:rsidP="00C21CD6">
            <w:pPr>
              <w:pStyle w:val="NoSpacing"/>
              <w:spacing w:line="280" w:lineRule="exact"/>
              <w:rPr>
                <w:rFonts w:ascii="Tahoma" w:hAnsi="Tahoma" w:cs="Tahoma"/>
                <w:sz w:val="20"/>
                <w:szCs w:val="20"/>
              </w:rPr>
            </w:pPr>
          </w:p>
        </w:tc>
      </w:tr>
      <w:tr w:rsidR="00515AF0" w:rsidRPr="00D34674" w14:paraId="00BBAAEA" w14:textId="77777777" w:rsidTr="000144A0">
        <w:trPr>
          <w:trHeight w:val="283"/>
        </w:trPr>
        <w:tc>
          <w:tcPr>
            <w:tcW w:w="4106" w:type="dxa"/>
            <w:tcBorders>
              <w:top w:val="single" w:sz="4" w:space="0" w:color="auto"/>
              <w:left w:val="single" w:sz="4" w:space="0" w:color="auto"/>
              <w:bottom w:val="single" w:sz="4" w:space="0" w:color="auto"/>
              <w:right w:val="single" w:sz="4" w:space="0" w:color="auto"/>
            </w:tcBorders>
            <w:shd w:val="clear" w:color="auto" w:fill="CBCECE"/>
            <w:vAlign w:val="center"/>
          </w:tcPr>
          <w:p w14:paraId="734A2E71" w14:textId="3929FC10" w:rsidR="00515AF0" w:rsidRPr="00D4064F" w:rsidRDefault="00515AF0" w:rsidP="00C21CD6">
            <w:pPr>
              <w:pStyle w:val="NoSpacing"/>
              <w:spacing w:line="280" w:lineRule="exact"/>
              <w:rPr>
                <w:rStyle w:val="normaltextrun"/>
                <w:rFonts w:ascii="Tahoma" w:hAnsi="Tahoma" w:cs="Tahoma"/>
                <w:b/>
                <w:color w:val="000000"/>
                <w:sz w:val="20"/>
                <w:szCs w:val="20"/>
                <w:shd w:val="clear" w:color="auto" w:fill="FFFFFF"/>
              </w:rPr>
            </w:pPr>
            <w:r w:rsidRPr="00D4064F">
              <w:rPr>
                <w:rFonts w:ascii="Tahoma" w:hAnsi="Tahoma" w:cs="Tahoma"/>
                <w:b/>
                <w:sz w:val="20"/>
                <w:szCs w:val="20"/>
              </w:rPr>
              <w:t>What kind of contract are you on?</w:t>
            </w:r>
          </w:p>
        </w:tc>
        <w:sdt>
          <w:sdtPr>
            <w:rPr>
              <w:rFonts w:ascii="Tahoma" w:hAnsi="Tahoma" w:cs="Tahoma"/>
              <w:sz w:val="20"/>
              <w:szCs w:val="20"/>
            </w:rPr>
            <w:id w:val="-276261899"/>
            <w:placeholder>
              <w:docPart w:val="DefaultPlaceholder_-1854013438"/>
            </w:placeholder>
            <w:showingPlcHdr/>
            <w:comboBox>
              <w:listItem w:value="Choose an item."/>
              <w:listItem w:displayText="Full-time" w:value="Full-time"/>
              <w:listItem w:displayText="Part-time" w:value="Part-time"/>
              <w:listItem w:displayText="Term-time only" w:value="Term-time only"/>
            </w:comboBox>
          </w:sdtPr>
          <w:sdtEndPr/>
          <w:sdtContent>
            <w:tc>
              <w:tcPr>
                <w:tcW w:w="6379" w:type="dxa"/>
                <w:tcBorders>
                  <w:top w:val="single" w:sz="4" w:space="0" w:color="auto"/>
                  <w:left w:val="single" w:sz="4" w:space="0" w:color="auto"/>
                  <w:bottom w:val="single" w:sz="4" w:space="0" w:color="auto"/>
                  <w:right w:val="single" w:sz="4" w:space="0" w:color="auto"/>
                </w:tcBorders>
                <w:vAlign w:val="center"/>
              </w:tcPr>
              <w:p w14:paraId="7FE49F2E" w14:textId="3DDD9436" w:rsidR="00515AF0" w:rsidRPr="00D34674" w:rsidRDefault="009B19BE" w:rsidP="00C21CD6">
                <w:pPr>
                  <w:pStyle w:val="NoSpacing"/>
                  <w:spacing w:line="280" w:lineRule="exact"/>
                  <w:rPr>
                    <w:rFonts w:ascii="Tahoma" w:hAnsi="Tahoma" w:cs="Tahoma"/>
                    <w:sz w:val="20"/>
                    <w:szCs w:val="20"/>
                  </w:rPr>
                </w:pPr>
                <w:r w:rsidRPr="00D34674">
                  <w:rPr>
                    <w:rStyle w:val="PlaceholderText"/>
                    <w:rFonts w:ascii="Tahoma" w:hAnsi="Tahoma" w:cs="Tahoma"/>
                    <w:sz w:val="20"/>
                    <w:szCs w:val="20"/>
                  </w:rPr>
                  <w:t>Choose an item.</w:t>
                </w:r>
              </w:p>
            </w:tc>
          </w:sdtContent>
        </w:sdt>
      </w:tr>
      <w:tr w:rsidR="00C44071" w:rsidRPr="00D34674" w14:paraId="2422D58A" w14:textId="77777777" w:rsidTr="00D4064F">
        <w:trPr>
          <w:trHeight w:val="1040"/>
        </w:trPr>
        <w:tc>
          <w:tcPr>
            <w:tcW w:w="4106" w:type="dxa"/>
            <w:tcBorders>
              <w:top w:val="single" w:sz="4" w:space="0" w:color="auto"/>
              <w:left w:val="single" w:sz="4" w:space="0" w:color="auto"/>
              <w:bottom w:val="single" w:sz="4" w:space="0" w:color="auto"/>
              <w:right w:val="single" w:sz="4" w:space="0" w:color="auto"/>
            </w:tcBorders>
            <w:shd w:val="clear" w:color="auto" w:fill="CBCECE"/>
            <w:vAlign w:val="center"/>
          </w:tcPr>
          <w:p w14:paraId="451750A3" w14:textId="42EEAC36" w:rsidR="00C44071" w:rsidRPr="00D4064F" w:rsidRDefault="00C44071" w:rsidP="00C21CD6">
            <w:pPr>
              <w:pStyle w:val="NoSpacing"/>
              <w:spacing w:line="280" w:lineRule="exact"/>
              <w:rPr>
                <w:rStyle w:val="normaltextrun"/>
                <w:rFonts w:ascii="Tahoma" w:hAnsi="Tahoma" w:cs="Tahoma"/>
                <w:b/>
                <w:sz w:val="20"/>
                <w:szCs w:val="20"/>
              </w:rPr>
            </w:pPr>
            <w:r w:rsidRPr="00D4064F">
              <w:rPr>
                <w:rFonts w:ascii="Tahoma" w:hAnsi="Tahoma" w:cs="Tahoma"/>
                <w:b/>
                <w:sz w:val="20"/>
                <w:szCs w:val="20"/>
              </w:rPr>
              <w:t>Please select the option that best describes your employment status the day before your induction with Loughborough University</w:t>
            </w:r>
          </w:p>
        </w:tc>
        <w:tc>
          <w:tcPr>
            <w:tcW w:w="6379" w:type="dxa"/>
            <w:tcBorders>
              <w:top w:val="single" w:sz="4" w:space="0" w:color="auto"/>
              <w:left w:val="single" w:sz="4" w:space="0" w:color="auto"/>
              <w:bottom w:val="single" w:sz="4" w:space="0" w:color="auto"/>
              <w:right w:val="single" w:sz="4" w:space="0" w:color="auto"/>
            </w:tcBorders>
            <w:vAlign w:val="center"/>
          </w:tcPr>
          <w:p w14:paraId="37909D13" w14:textId="77777777" w:rsidR="00C44071" w:rsidRPr="00D34674" w:rsidRDefault="00C21CD6" w:rsidP="00C21CD6">
            <w:pPr>
              <w:pStyle w:val="NoSpacing"/>
              <w:spacing w:line="280" w:lineRule="exact"/>
              <w:rPr>
                <w:rFonts w:ascii="Tahoma" w:hAnsi="Tahoma" w:cs="Tahoma"/>
                <w:bCs/>
                <w:sz w:val="20"/>
                <w:szCs w:val="20"/>
              </w:rPr>
            </w:pPr>
            <w:sdt>
              <w:sdtPr>
                <w:rPr>
                  <w:rFonts w:ascii="Tahoma" w:hAnsi="Tahoma" w:cs="Tahoma"/>
                  <w:bCs/>
                  <w:sz w:val="20"/>
                  <w:szCs w:val="20"/>
                </w:rPr>
                <w:id w:val="-2059387231"/>
                <w14:checkbox>
                  <w14:checked w14:val="0"/>
                  <w14:checkedState w14:val="2612" w14:font="MS Gothic"/>
                  <w14:uncheckedState w14:val="2610" w14:font="MS Gothic"/>
                </w14:checkbox>
              </w:sdtPr>
              <w:sdtEndPr/>
              <w:sdtContent>
                <w:r w:rsidR="00C44071" w:rsidRPr="00D34674">
                  <w:rPr>
                    <w:rFonts w:ascii="Segoe UI Symbol" w:eastAsia="MS Gothic" w:hAnsi="Segoe UI Symbol" w:cs="Segoe UI Symbol"/>
                    <w:bCs/>
                    <w:sz w:val="20"/>
                    <w:szCs w:val="20"/>
                  </w:rPr>
                  <w:t>☐</w:t>
                </w:r>
              </w:sdtContent>
            </w:sdt>
            <w:r w:rsidR="00C44071" w:rsidRPr="00D34674">
              <w:rPr>
                <w:rFonts w:ascii="Tahoma" w:hAnsi="Tahoma" w:cs="Tahoma"/>
                <w:bCs/>
                <w:sz w:val="20"/>
                <w:szCs w:val="20"/>
              </w:rPr>
              <w:t xml:space="preserve">   In paid employment</w:t>
            </w:r>
          </w:p>
          <w:p w14:paraId="41E6A15E" w14:textId="77777777" w:rsidR="00C44071" w:rsidRPr="00D34674" w:rsidRDefault="00C21CD6" w:rsidP="00C21CD6">
            <w:pPr>
              <w:pStyle w:val="NoSpacing"/>
              <w:spacing w:line="280" w:lineRule="exact"/>
              <w:rPr>
                <w:rFonts w:ascii="Tahoma" w:hAnsi="Tahoma" w:cs="Tahoma"/>
                <w:bCs/>
                <w:sz w:val="20"/>
                <w:szCs w:val="20"/>
              </w:rPr>
            </w:pPr>
            <w:sdt>
              <w:sdtPr>
                <w:rPr>
                  <w:rFonts w:ascii="Tahoma" w:hAnsi="Tahoma" w:cs="Tahoma"/>
                  <w:bCs/>
                  <w:sz w:val="20"/>
                  <w:szCs w:val="20"/>
                </w:rPr>
                <w:id w:val="-1181045852"/>
                <w14:checkbox>
                  <w14:checked w14:val="0"/>
                  <w14:checkedState w14:val="2612" w14:font="MS Gothic"/>
                  <w14:uncheckedState w14:val="2610" w14:font="MS Gothic"/>
                </w14:checkbox>
              </w:sdtPr>
              <w:sdtEndPr/>
              <w:sdtContent>
                <w:r w:rsidR="00C44071" w:rsidRPr="00D34674">
                  <w:rPr>
                    <w:rFonts w:ascii="Segoe UI Symbol" w:eastAsia="MS Gothic" w:hAnsi="Segoe UI Symbol" w:cs="Segoe UI Symbol"/>
                    <w:bCs/>
                    <w:sz w:val="20"/>
                    <w:szCs w:val="20"/>
                  </w:rPr>
                  <w:t>☐</w:t>
                </w:r>
              </w:sdtContent>
            </w:sdt>
            <w:r w:rsidR="00C44071" w:rsidRPr="00D34674">
              <w:rPr>
                <w:rFonts w:ascii="Tahoma" w:hAnsi="Tahoma" w:cs="Tahoma"/>
                <w:bCs/>
                <w:sz w:val="20"/>
                <w:szCs w:val="20"/>
              </w:rPr>
              <w:t xml:space="preserve">   Not in paid employment, not looking for work</w:t>
            </w:r>
          </w:p>
          <w:p w14:paraId="2A7D4DEA" w14:textId="47C96738" w:rsidR="00C44071" w:rsidRPr="00D34674" w:rsidRDefault="00C21CD6" w:rsidP="00C21CD6">
            <w:pPr>
              <w:pStyle w:val="NoSpacing"/>
              <w:spacing w:line="280" w:lineRule="exact"/>
              <w:rPr>
                <w:rFonts w:ascii="Tahoma" w:hAnsi="Tahoma" w:cs="Tahoma"/>
                <w:bCs/>
                <w:sz w:val="20"/>
                <w:szCs w:val="20"/>
              </w:rPr>
            </w:pPr>
            <w:sdt>
              <w:sdtPr>
                <w:rPr>
                  <w:rFonts w:ascii="Tahoma" w:hAnsi="Tahoma" w:cs="Tahoma"/>
                  <w:bCs/>
                  <w:sz w:val="20"/>
                  <w:szCs w:val="20"/>
                </w:rPr>
                <w:id w:val="197986645"/>
                <w14:checkbox>
                  <w14:checked w14:val="0"/>
                  <w14:checkedState w14:val="2612" w14:font="MS Gothic"/>
                  <w14:uncheckedState w14:val="2610" w14:font="MS Gothic"/>
                </w14:checkbox>
              </w:sdtPr>
              <w:sdtEndPr/>
              <w:sdtContent>
                <w:r w:rsidR="00C44071" w:rsidRPr="00D34674">
                  <w:rPr>
                    <w:rFonts w:ascii="Segoe UI Symbol" w:eastAsia="MS Gothic" w:hAnsi="Segoe UI Symbol" w:cs="Segoe UI Symbol"/>
                    <w:bCs/>
                    <w:sz w:val="20"/>
                    <w:szCs w:val="20"/>
                  </w:rPr>
                  <w:t>☐</w:t>
                </w:r>
              </w:sdtContent>
            </w:sdt>
            <w:r w:rsidR="00C44071" w:rsidRPr="00D34674">
              <w:rPr>
                <w:rFonts w:ascii="Tahoma" w:hAnsi="Tahoma" w:cs="Tahoma"/>
                <w:bCs/>
                <w:sz w:val="20"/>
                <w:szCs w:val="20"/>
              </w:rPr>
              <w:t xml:space="preserve">   Not in paid employment, looking for work </w:t>
            </w:r>
          </w:p>
        </w:tc>
      </w:tr>
    </w:tbl>
    <w:p w14:paraId="4E08DD98" w14:textId="3902A5C2" w:rsidR="00C21CD6" w:rsidRDefault="00C21CD6" w:rsidP="00C21CD6">
      <w:pPr>
        <w:pStyle w:val="NoSpacing"/>
        <w:spacing w:line="280" w:lineRule="exact"/>
        <w:rPr>
          <w:rFonts w:ascii="Tahoma" w:hAnsi="Tahoma" w:cs="Tahoma"/>
          <w:sz w:val="20"/>
          <w:szCs w:val="20"/>
        </w:rPr>
      </w:pPr>
    </w:p>
    <w:p w14:paraId="359DCA96" w14:textId="77777777" w:rsidR="00C21CD6" w:rsidRDefault="00C21CD6" w:rsidP="00C21CD6">
      <w:pPr>
        <w:spacing w:line="280" w:lineRule="exact"/>
        <w:rPr>
          <w:rFonts w:ascii="Tahoma" w:hAnsi="Tahoma" w:cs="Tahoma"/>
          <w:sz w:val="20"/>
          <w:szCs w:val="20"/>
        </w:rPr>
      </w:pPr>
      <w:r>
        <w:rPr>
          <w:rFonts w:ascii="Tahoma" w:hAnsi="Tahoma" w:cs="Tahoma"/>
          <w:sz w:val="20"/>
          <w:szCs w:val="20"/>
        </w:rPr>
        <w:br w:type="page"/>
      </w:r>
    </w:p>
    <w:p w14:paraId="69B75346" w14:textId="77777777" w:rsidR="003562D3" w:rsidRDefault="003562D3" w:rsidP="00C21CD6">
      <w:pPr>
        <w:pStyle w:val="NoSpacing"/>
        <w:spacing w:line="280" w:lineRule="exact"/>
        <w:rPr>
          <w:rFonts w:ascii="Tahoma" w:hAnsi="Tahoma" w:cs="Tahoma"/>
          <w:sz w:val="20"/>
          <w:szCs w:val="20"/>
        </w:rPr>
      </w:pPr>
    </w:p>
    <w:p w14:paraId="7A944530" w14:textId="3F9888E2" w:rsidR="003562D3" w:rsidRDefault="003562D3" w:rsidP="00C21CD6">
      <w:pPr>
        <w:pStyle w:val="Style2"/>
        <w:numPr>
          <w:ilvl w:val="1"/>
          <w:numId w:val="33"/>
        </w:numPr>
        <w:spacing w:line="280" w:lineRule="exact"/>
      </w:pPr>
      <w:r>
        <w:t>Residency</w:t>
      </w:r>
    </w:p>
    <w:p w14:paraId="0A8E21CC" w14:textId="77777777" w:rsidR="00DD6222" w:rsidRDefault="00DD6222" w:rsidP="00C21CD6">
      <w:pPr>
        <w:pStyle w:val="NoSpacing"/>
        <w:spacing w:line="280" w:lineRule="exact"/>
        <w:rPr>
          <w:rFonts w:ascii="Tahoma" w:hAnsi="Tahoma" w:cs="Tahoma"/>
          <w:sz w:val="20"/>
          <w:szCs w:val="20"/>
        </w:rPr>
      </w:pPr>
    </w:p>
    <w:p w14:paraId="1F886827" w14:textId="2F256A61" w:rsidR="00DD6222" w:rsidRPr="00DD6222" w:rsidRDefault="00DD6222" w:rsidP="00C21CD6">
      <w:pPr>
        <w:pStyle w:val="NoSpacing"/>
        <w:spacing w:line="280" w:lineRule="exact"/>
        <w:rPr>
          <w:rFonts w:ascii="Tahoma" w:hAnsi="Tahoma" w:cs="Tahoma"/>
          <w:sz w:val="20"/>
          <w:szCs w:val="20"/>
        </w:rPr>
      </w:pPr>
      <w:r w:rsidRPr="00D34674">
        <w:rPr>
          <w:rFonts w:ascii="Tahoma" w:hAnsi="Tahoma" w:cs="Tahoma"/>
          <w:sz w:val="20"/>
          <w:szCs w:val="20"/>
        </w:rPr>
        <w:t>To use funds in the employer’s apprenticeship service account or government employer co-investment, you must have a valid and eligible residency status. You will be required to show us these documents in order for us to record the reference numbers to verify the information you provide</w:t>
      </w:r>
    </w:p>
    <w:p w14:paraId="22C5CC30" w14:textId="77777777" w:rsidR="003562D3" w:rsidRPr="003562D3" w:rsidRDefault="003562D3" w:rsidP="00C21CD6">
      <w:pPr>
        <w:pStyle w:val="NoSpacing"/>
        <w:spacing w:line="280" w:lineRule="exact"/>
        <w:jc w:val="right"/>
        <w:rPr>
          <w:rFonts w:ascii="Tahoma" w:hAnsi="Tahoma" w:cs="Tahoma"/>
          <w:sz w:val="20"/>
          <w:szCs w:val="20"/>
        </w:rPr>
      </w:pPr>
    </w:p>
    <w:tbl>
      <w:tblPr>
        <w:tblStyle w:val="TableGrid"/>
        <w:tblW w:w="10485" w:type="dxa"/>
        <w:tblLook w:val="04A0" w:firstRow="1" w:lastRow="0" w:firstColumn="1" w:lastColumn="0" w:noHBand="0" w:noVBand="1"/>
      </w:tblPr>
      <w:tblGrid>
        <w:gridCol w:w="4106"/>
        <w:gridCol w:w="2126"/>
        <w:gridCol w:w="1063"/>
        <w:gridCol w:w="1063"/>
        <w:gridCol w:w="2127"/>
      </w:tblGrid>
      <w:tr w:rsidR="006F7AD2" w:rsidRPr="00D34674" w14:paraId="2F4C3013" w14:textId="77777777" w:rsidTr="000144A0">
        <w:trPr>
          <w:trHeight w:val="283"/>
        </w:trPr>
        <w:tc>
          <w:tcPr>
            <w:tcW w:w="4106" w:type="dxa"/>
            <w:tcBorders>
              <w:top w:val="single" w:sz="4" w:space="0" w:color="auto"/>
              <w:left w:val="single" w:sz="4" w:space="0" w:color="auto"/>
              <w:bottom w:val="single" w:sz="4" w:space="0" w:color="auto"/>
              <w:right w:val="single" w:sz="4" w:space="0" w:color="auto"/>
            </w:tcBorders>
            <w:shd w:val="clear" w:color="auto" w:fill="CBCECE"/>
            <w:vAlign w:val="center"/>
          </w:tcPr>
          <w:p w14:paraId="5E2D427A" w14:textId="0A64AA97" w:rsidR="006F7AD2" w:rsidRPr="00D4064F" w:rsidRDefault="007127D4" w:rsidP="00C21CD6">
            <w:pPr>
              <w:pStyle w:val="NoSpacing"/>
              <w:spacing w:line="280" w:lineRule="exact"/>
              <w:rPr>
                <w:rFonts w:ascii="Tahoma" w:hAnsi="Tahoma" w:cs="Tahoma"/>
                <w:b/>
                <w:sz w:val="20"/>
                <w:szCs w:val="20"/>
              </w:rPr>
            </w:pPr>
            <w:r w:rsidRPr="00D4064F">
              <w:rPr>
                <w:rFonts w:ascii="Tahoma" w:hAnsi="Tahoma" w:cs="Tahoma"/>
                <w:b/>
                <w:sz w:val="20"/>
                <w:szCs w:val="20"/>
              </w:rPr>
              <w:t>Are you a UK national</w:t>
            </w:r>
            <w:r w:rsidR="00CB7BB7" w:rsidRPr="00D4064F">
              <w:rPr>
                <w:rFonts w:ascii="Tahoma" w:hAnsi="Tahoma" w:cs="Tahoma"/>
                <w:b/>
                <w:sz w:val="20"/>
                <w:szCs w:val="20"/>
              </w:rPr>
              <w:t>?</w:t>
            </w:r>
          </w:p>
        </w:tc>
        <w:tc>
          <w:tcPr>
            <w:tcW w:w="3189" w:type="dxa"/>
            <w:gridSpan w:val="2"/>
            <w:tcBorders>
              <w:top w:val="single" w:sz="4" w:space="0" w:color="auto"/>
              <w:left w:val="single" w:sz="4" w:space="0" w:color="auto"/>
              <w:bottom w:val="single" w:sz="4" w:space="0" w:color="auto"/>
              <w:right w:val="single" w:sz="4" w:space="0" w:color="auto"/>
            </w:tcBorders>
            <w:vAlign w:val="center"/>
          </w:tcPr>
          <w:p w14:paraId="07DFCB5F" w14:textId="4C3B782E" w:rsidR="006F7AD2" w:rsidRPr="00D34674" w:rsidRDefault="00C21CD6" w:rsidP="00C21CD6">
            <w:pPr>
              <w:pStyle w:val="NoSpacing"/>
              <w:spacing w:line="280" w:lineRule="exact"/>
              <w:jc w:val="center"/>
              <w:rPr>
                <w:rFonts w:ascii="Tahoma" w:hAnsi="Tahoma" w:cs="Tahoma"/>
                <w:bCs/>
                <w:sz w:val="20"/>
                <w:szCs w:val="20"/>
              </w:rPr>
            </w:pPr>
            <w:sdt>
              <w:sdtPr>
                <w:rPr>
                  <w:rFonts w:ascii="Tahoma" w:hAnsi="Tahoma" w:cs="Tahoma"/>
                  <w:sz w:val="20"/>
                  <w:szCs w:val="20"/>
                </w:rPr>
                <w:id w:val="21520664"/>
                <w14:checkbox>
                  <w14:checked w14:val="0"/>
                  <w14:checkedState w14:val="2612" w14:font="MS Gothic"/>
                  <w14:uncheckedState w14:val="2610" w14:font="MS Gothic"/>
                </w14:checkbox>
              </w:sdtPr>
              <w:sdtEndPr/>
              <w:sdtContent>
                <w:r w:rsidR="00C96061" w:rsidRPr="00D34674">
                  <w:rPr>
                    <w:rFonts w:ascii="Segoe UI Symbol" w:eastAsia="MS Gothic" w:hAnsi="Segoe UI Symbol" w:cs="Segoe UI Symbol"/>
                    <w:sz w:val="20"/>
                    <w:szCs w:val="20"/>
                  </w:rPr>
                  <w:t>☐</w:t>
                </w:r>
              </w:sdtContent>
            </w:sdt>
            <w:r w:rsidR="006F7AD2" w:rsidRPr="00D34674">
              <w:rPr>
                <w:rFonts w:ascii="Tahoma" w:hAnsi="Tahoma" w:cs="Tahoma"/>
                <w:sz w:val="20"/>
                <w:szCs w:val="20"/>
              </w:rPr>
              <w:t xml:space="preserve">   Yes</w:t>
            </w:r>
          </w:p>
        </w:tc>
        <w:tc>
          <w:tcPr>
            <w:tcW w:w="3190" w:type="dxa"/>
            <w:gridSpan w:val="2"/>
            <w:tcBorders>
              <w:top w:val="single" w:sz="4" w:space="0" w:color="auto"/>
              <w:left w:val="single" w:sz="4" w:space="0" w:color="auto"/>
              <w:bottom w:val="single" w:sz="4" w:space="0" w:color="auto"/>
              <w:right w:val="single" w:sz="4" w:space="0" w:color="auto"/>
            </w:tcBorders>
            <w:vAlign w:val="center"/>
          </w:tcPr>
          <w:p w14:paraId="095C26E1" w14:textId="5E8C00F4" w:rsidR="006F7AD2" w:rsidRPr="00D34674" w:rsidRDefault="00C21CD6" w:rsidP="00C21CD6">
            <w:pPr>
              <w:pStyle w:val="NoSpacing"/>
              <w:spacing w:line="280" w:lineRule="exact"/>
              <w:jc w:val="center"/>
              <w:rPr>
                <w:rFonts w:ascii="Tahoma" w:hAnsi="Tahoma" w:cs="Tahoma"/>
                <w:bCs/>
                <w:sz w:val="20"/>
                <w:szCs w:val="20"/>
              </w:rPr>
            </w:pPr>
            <w:sdt>
              <w:sdtPr>
                <w:rPr>
                  <w:rFonts w:ascii="Tahoma" w:hAnsi="Tahoma" w:cs="Tahoma"/>
                  <w:sz w:val="20"/>
                  <w:szCs w:val="20"/>
                </w:rPr>
                <w:id w:val="679010409"/>
                <w14:checkbox>
                  <w14:checked w14:val="0"/>
                  <w14:checkedState w14:val="2612" w14:font="MS Gothic"/>
                  <w14:uncheckedState w14:val="2610" w14:font="MS Gothic"/>
                </w14:checkbox>
              </w:sdtPr>
              <w:sdtEndPr/>
              <w:sdtContent>
                <w:r w:rsidR="006F7AD2" w:rsidRPr="00D34674">
                  <w:rPr>
                    <w:rFonts w:ascii="Segoe UI Symbol" w:eastAsia="MS Gothic" w:hAnsi="Segoe UI Symbol" w:cs="Segoe UI Symbol"/>
                    <w:sz w:val="20"/>
                    <w:szCs w:val="20"/>
                  </w:rPr>
                  <w:t>☐</w:t>
                </w:r>
              </w:sdtContent>
            </w:sdt>
            <w:r w:rsidR="006F7AD2" w:rsidRPr="00D34674">
              <w:rPr>
                <w:rFonts w:ascii="Tahoma" w:hAnsi="Tahoma" w:cs="Tahoma"/>
                <w:sz w:val="20"/>
                <w:szCs w:val="20"/>
              </w:rPr>
              <w:t xml:space="preserve">   No</w:t>
            </w:r>
          </w:p>
        </w:tc>
      </w:tr>
      <w:tr w:rsidR="00F878D9" w:rsidRPr="00D34674" w14:paraId="24109B13" w14:textId="77777777" w:rsidTr="000144A0">
        <w:trPr>
          <w:trHeight w:val="283"/>
        </w:trPr>
        <w:tc>
          <w:tcPr>
            <w:tcW w:w="4106" w:type="dxa"/>
            <w:tcBorders>
              <w:top w:val="single" w:sz="4" w:space="0" w:color="auto"/>
              <w:left w:val="single" w:sz="4" w:space="0" w:color="auto"/>
              <w:bottom w:val="single" w:sz="4" w:space="0" w:color="auto"/>
              <w:right w:val="single" w:sz="4" w:space="0" w:color="auto"/>
            </w:tcBorders>
            <w:shd w:val="clear" w:color="auto" w:fill="CBCECE"/>
            <w:vAlign w:val="center"/>
          </w:tcPr>
          <w:p w14:paraId="4243C5E2" w14:textId="5ECD5908" w:rsidR="00F878D9" w:rsidRPr="00D4064F" w:rsidRDefault="00F878D9" w:rsidP="00C21CD6">
            <w:pPr>
              <w:pStyle w:val="NoSpacing"/>
              <w:spacing w:line="280" w:lineRule="exact"/>
              <w:rPr>
                <w:rFonts w:ascii="Tahoma" w:hAnsi="Tahoma" w:cs="Tahoma"/>
                <w:b/>
                <w:sz w:val="20"/>
                <w:szCs w:val="20"/>
              </w:rPr>
            </w:pPr>
            <w:r w:rsidRPr="00D4064F">
              <w:rPr>
                <w:rFonts w:ascii="Tahoma" w:hAnsi="Tahoma" w:cs="Tahoma"/>
                <w:b/>
                <w:sz w:val="20"/>
                <w:szCs w:val="20"/>
              </w:rPr>
              <w:t>Have you been ordinarily resident in the UK for the last 3 years?</w:t>
            </w:r>
          </w:p>
        </w:tc>
        <w:tc>
          <w:tcPr>
            <w:tcW w:w="3189" w:type="dxa"/>
            <w:gridSpan w:val="2"/>
            <w:tcBorders>
              <w:top w:val="single" w:sz="4" w:space="0" w:color="auto"/>
              <w:left w:val="single" w:sz="4" w:space="0" w:color="auto"/>
              <w:bottom w:val="single" w:sz="4" w:space="0" w:color="auto"/>
              <w:right w:val="single" w:sz="4" w:space="0" w:color="auto"/>
            </w:tcBorders>
            <w:vAlign w:val="center"/>
          </w:tcPr>
          <w:p w14:paraId="3D0B39E1" w14:textId="1B1F4D3D" w:rsidR="00F878D9" w:rsidRPr="00D34674" w:rsidRDefault="00C21CD6" w:rsidP="00C21CD6">
            <w:pPr>
              <w:pStyle w:val="NoSpacing"/>
              <w:spacing w:line="280" w:lineRule="exact"/>
              <w:jc w:val="center"/>
              <w:rPr>
                <w:rFonts w:ascii="Tahoma" w:hAnsi="Tahoma" w:cs="Tahoma"/>
                <w:sz w:val="20"/>
                <w:szCs w:val="20"/>
              </w:rPr>
            </w:pPr>
            <w:sdt>
              <w:sdtPr>
                <w:rPr>
                  <w:rFonts w:ascii="Tahoma" w:hAnsi="Tahoma" w:cs="Tahoma"/>
                  <w:sz w:val="20"/>
                  <w:szCs w:val="20"/>
                </w:rPr>
                <w:id w:val="-866137481"/>
                <w14:checkbox>
                  <w14:checked w14:val="0"/>
                  <w14:checkedState w14:val="2612" w14:font="MS Gothic"/>
                  <w14:uncheckedState w14:val="2610" w14:font="MS Gothic"/>
                </w14:checkbox>
              </w:sdtPr>
              <w:sdtEndPr/>
              <w:sdtContent>
                <w:r w:rsidR="00F878D9" w:rsidRPr="00D34674">
                  <w:rPr>
                    <w:rFonts w:ascii="Segoe UI Symbol" w:eastAsia="MS Gothic" w:hAnsi="Segoe UI Symbol" w:cs="Segoe UI Symbol"/>
                    <w:sz w:val="20"/>
                    <w:szCs w:val="20"/>
                  </w:rPr>
                  <w:t>☐</w:t>
                </w:r>
              </w:sdtContent>
            </w:sdt>
            <w:r w:rsidR="00F878D9" w:rsidRPr="00D34674">
              <w:rPr>
                <w:rFonts w:ascii="Tahoma" w:hAnsi="Tahoma" w:cs="Tahoma"/>
                <w:sz w:val="20"/>
                <w:szCs w:val="20"/>
              </w:rPr>
              <w:t xml:space="preserve">   Yes</w:t>
            </w:r>
          </w:p>
        </w:tc>
        <w:tc>
          <w:tcPr>
            <w:tcW w:w="3190" w:type="dxa"/>
            <w:gridSpan w:val="2"/>
            <w:tcBorders>
              <w:top w:val="single" w:sz="4" w:space="0" w:color="auto"/>
              <w:left w:val="single" w:sz="4" w:space="0" w:color="auto"/>
              <w:bottom w:val="single" w:sz="4" w:space="0" w:color="auto"/>
              <w:right w:val="single" w:sz="4" w:space="0" w:color="auto"/>
            </w:tcBorders>
            <w:vAlign w:val="center"/>
          </w:tcPr>
          <w:p w14:paraId="72B85137" w14:textId="64245FA1" w:rsidR="00F878D9" w:rsidRPr="00D34674" w:rsidRDefault="00C21CD6" w:rsidP="00C21CD6">
            <w:pPr>
              <w:pStyle w:val="NoSpacing"/>
              <w:spacing w:line="280" w:lineRule="exact"/>
              <w:jc w:val="center"/>
              <w:rPr>
                <w:rFonts w:ascii="Tahoma" w:hAnsi="Tahoma" w:cs="Tahoma"/>
                <w:sz w:val="20"/>
                <w:szCs w:val="20"/>
              </w:rPr>
            </w:pPr>
            <w:sdt>
              <w:sdtPr>
                <w:rPr>
                  <w:rFonts w:ascii="Tahoma" w:hAnsi="Tahoma" w:cs="Tahoma"/>
                  <w:sz w:val="20"/>
                  <w:szCs w:val="20"/>
                </w:rPr>
                <w:id w:val="-1659920324"/>
                <w14:checkbox>
                  <w14:checked w14:val="0"/>
                  <w14:checkedState w14:val="2612" w14:font="MS Gothic"/>
                  <w14:uncheckedState w14:val="2610" w14:font="MS Gothic"/>
                </w14:checkbox>
              </w:sdtPr>
              <w:sdtEndPr/>
              <w:sdtContent>
                <w:r w:rsidR="00760547" w:rsidRPr="00D34674">
                  <w:rPr>
                    <w:rFonts w:ascii="Segoe UI Symbol" w:eastAsia="MS Gothic" w:hAnsi="Segoe UI Symbol" w:cs="Segoe UI Symbol"/>
                    <w:sz w:val="20"/>
                    <w:szCs w:val="20"/>
                  </w:rPr>
                  <w:t>☐</w:t>
                </w:r>
              </w:sdtContent>
            </w:sdt>
            <w:r w:rsidR="00F878D9" w:rsidRPr="00D34674">
              <w:rPr>
                <w:rFonts w:ascii="Tahoma" w:hAnsi="Tahoma" w:cs="Tahoma"/>
                <w:sz w:val="20"/>
                <w:szCs w:val="20"/>
              </w:rPr>
              <w:t xml:space="preserve">   No</w:t>
            </w:r>
          </w:p>
        </w:tc>
      </w:tr>
      <w:tr w:rsidR="005A17DE" w:rsidRPr="00D34674" w14:paraId="52740A24" w14:textId="77777777" w:rsidTr="000144A0">
        <w:trPr>
          <w:trHeight w:val="283"/>
        </w:trPr>
        <w:tc>
          <w:tcPr>
            <w:tcW w:w="4106" w:type="dxa"/>
            <w:tcBorders>
              <w:top w:val="single" w:sz="4" w:space="0" w:color="auto"/>
              <w:left w:val="single" w:sz="4" w:space="0" w:color="auto"/>
              <w:bottom w:val="single" w:sz="4" w:space="0" w:color="auto"/>
              <w:right w:val="single" w:sz="4" w:space="0" w:color="auto"/>
            </w:tcBorders>
            <w:shd w:val="clear" w:color="auto" w:fill="CBCECE"/>
            <w:vAlign w:val="center"/>
          </w:tcPr>
          <w:p w14:paraId="2170F5FC" w14:textId="081D906B" w:rsidR="005A17DE" w:rsidRPr="00D4064F" w:rsidRDefault="005A17DE" w:rsidP="00C21CD6">
            <w:pPr>
              <w:pStyle w:val="NoSpacing"/>
              <w:spacing w:line="280" w:lineRule="exact"/>
              <w:rPr>
                <w:rFonts w:ascii="Tahoma" w:hAnsi="Tahoma" w:cs="Tahoma"/>
                <w:b/>
                <w:sz w:val="20"/>
                <w:szCs w:val="20"/>
              </w:rPr>
            </w:pPr>
            <w:r w:rsidRPr="00D4064F">
              <w:rPr>
                <w:rFonts w:ascii="Tahoma" w:hAnsi="Tahoma" w:cs="Tahoma"/>
                <w:b/>
                <w:sz w:val="20"/>
                <w:szCs w:val="20"/>
              </w:rPr>
              <w:t>Do you have the right to work in England?</w:t>
            </w:r>
          </w:p>
        </w:tc>
        <w:tc>
          <w:tcPr>
            <w:tcW w:w="3189" w:type="dxa"/>
            <w:gridSpan w:val="2"/>
            <w:tcBorders>
              <w:top w:val="single" w:sz="4" w:space="0" w:color="auto"/>
              <w:left w:val="single" w:sz="4" w:space="0" w:color="auto"/>
              <w:bottom w:val="single" w:sz="4" w:space="0" w:color="auto"/>
              <w:right w:val="single" w:sz="4" w:space="0" w:color="auto"/>
            </w:tcBorders>
            <w:vAlign w:val="center"/>
          </w:tcPr>
          <w:p w14:paraId="05998AD5" w14:textId="7AE6398D" w:rsidR="005A17DE" w:rsidRPr="00D34674" w:rsidRDefault="00C21CD6" w:rsidP="00C21CD6">
            <w:pPr>
              <w:pStyle w:val="NoSpacing"/>
              <w:spacing w:line="280" w:lineRule="exact"/>
              <w:jc w:val="center"/>
              <w:rPr>
                <w:rFonts w:ascii="Tahoma" w:hAnsi="Tahoma" w:cs="Tahoma"/>
                <w:sz w:val="20"/>
                <w:szCs w:val="20"/>
              </w:rPr>
            </w:pPr>
            <w:sdt>
              <w:sdtPr>
                <w:rPr>
                  <w:rFonts w:ascii="Tahoma" w:hAnsi="Tahoma" w:cs="Tahoma"/>
                  <w:sz w:val="20"/>
                  <w:szCs w:val="20"/>
                </w:rPr>
                <w:id w:val="-1094313279"/>
                <w14:checkbox>
                  <w14:checked w14:val="0"/>
                  <w14:checkedState w14:val="2612" w14:font="MS Gothic"/>
                  <w14:uncheckedState w14:val="2610" w14:font="MS Gothic"/>
                </w14:checkbox>
              </w:sdtPr>
              <w:sdtEndPr/>
              <w:sdtContent>
                <w:r w:rsidR="005A17DE" w:rsidRPr="00D34674">
                  <w:rPr>
                    <w:rFonts w:ascii="Segoe UI Symbol" w:eastAsia="MS Gothic" w:hAnsi="Segoe UI Symbol" w:cs="Segoe UI Symbol"/>
                    <w:sz w:val="20"/>
                    <w:szCs w:val="20"/>
                  </w:rPr>
                  <w:t>☐</w:t>
                </w:r>
              </w:sdtContent>
            </w:sdt>
            <w:r w:rsidR="005A17DE" w:rsidRPr="00D34674">
              <w:rPr>
                <w:rFonts w:ascii="Tahoma" w:hAnsi="Tahoma" w:cs="Tahoma"/>
                <w:sz w:val="20"/>
                <w:szCs w:val="20"/>
              </w:rPr>
              <w:t xml:space="preserve">   Yes</w:t>
            </w:r>
          </w:p>
        </w:tc>
        <w:tc>
          <w:tcPr>
            <w:tcW w:w="3190" w:type="dxa"/>
            <w:gridSpan w:val="2"/>
            <w:tcBorders>
              <w:top w:val="single" w:sz="4" w:space="0" w:color="auto"/>
              <w:left w:val="single" w:sz="4" w:space="0" w:color="auto"/>
              <w:bottom w:val="single" w:sz="4" w:space="0" w:color="auto"/>
              <w:right w:val="single" w:sz="4" w:space="0" w:color="auto"/>
            </w:tcBorders>
            <w:vAlign w:val="center"/>
          </w:tcPr>
          <w:p w14:paraId="6E6FCF63" w14:textId="6D3ADF44" w:rsidR="005A17DE" w:rsidRPr="00D34674" w:rsidRDefault="00C21CD6" w:rsidP="00C21CD6">
            <w:pPr>
              <w:pStyle w:val="NoSpacing"/>
              <w:spacing w:line="280" w:lineRule="exact"/>
              <w:jc w:val="center"/>
              <w:rPr>
                <w:rFonts w:ascii="Tahoma" w:hAnsi="Tahoma" w:cs="Tahoma"/>
                <w:sz w:val="20"/>
                <w:szCs w:val="20"/>
              </w:rPr>
            </w:pPr>
            <w:sdt>
              <w:sdtPr>
                <w:rPr>
                  <w:rFonts w:ascii="Tahoma" w:hAnsi="Tahoma" w:cs="Tahoma"/>
                  <w:sz w:val="20"/>
                  <w:szCs w:val="20"/>
                </w:rPr>
                <w:id w:val="-1239545665"/>
                <w14:checkbox>
                  <w14:checked w14:val="0"/>
                  <w14:checkedState w14:val="2612" w14:font="MS Gothic"/>
                  <w14:uncheckedState w14:val="2610" w14:font="MS Gothic"/>
                </w14:checkbox>
              </w:sdtPr>
              <w:sdtEndPr/>
              <w:sdtContent>
                <w:r w:rsidR="005A17DE" w:rsidRPr="00D34674">
                  <w:rPr>
                    <w:rFonts w:ascii="Segoe UI Symbol" w:eastAsia="MS Gothic" w:hAnsi="Segoe UI Symbol" w:cs="Segoe UI Symbol"/>
                    <w:sz w:val="20"/>
                    <w:szCs w:val="20"/>
                  </w:rPr>
                  <w:t>☐</w:t>
                </w:r>
              </w:sdtContent>
            </w:sdt>
            <w:r w:rsidR="005A17DE" w:rsidRPr="00D34674">
              <w:rPr>
                <w:rFonts w:ascii="Tahoma" w:hAnsi="Tahoma" w:cs="Tahoma"/>
                <w:sz w:val="20"/>
                <w:szCs w:val="20"/>
              </w:rPr>
              <w:t xml:space="preserve">   No</w:t>
            </w:r>
          </w:p>
        </w:tc>
      </w:tr>
      <w:tr w:rsidR="005A17DE" w:rsidRPr="00D34674" w14:paraId="30CA37C1" w14:textId="77777777" w:rsidTr="00B17C45">
        <w:trPr>
          <w:trHeight w:val="170"/>
        </w:trPr>
        <w:tc>
          <w:tcPr>
            <w:tcW w:w="4106" w:type="dxa"/>
            <w:tcBorders>
              <w:top w:val="single" w:sz="4" w:space="0" w:color="auto"/>
              <w:left w:val="single" w:sz="4" w:space="0" w:color="auto"/>
              <w:bottom w:val="single" w:sz="4" w:space="0" w:color="auto"/>
              <w:right w:val="single" w:sz="4" w:space="0" w:color="auto"/>
            </w:tcBorders>
            <w:shd w:val="clear" w:color="auto" w:fill="CBCECE"/>
            <w:vAlign w:val="center"/>
          </w:tcPr>
          <w:p w14:paraId="7858B28F" w14:textId="55A79C2C" w:rsidR="005A17DE" w:rsidRPr="00D4064F" w:rsidRDefault="005A17DE" w:rsidP="00C21CD6">
            <w:pPr>
              <w:pStyle w:val="NoSpacing"/>
              <w:spacing w:line="280" w:lineRule="exact"/>
              <w:rPr>
                <w:rFonts w:ascii="Tahoma" w:hAnsi="Tahoma" w:cs="Tahoma"/>
                <w:b/>
                <w:sz w:val="20"/>
                <w:szCs w:val="20"/>
              </w:rPr>
            </w:pPr>
            <w:r w:rsidRPr="00D4064F">
              <w:rPr>
                <w:rFonts w:ascii="Tahoma" w:hAnsi="Tahoma" w:cs="Tahoma"/>
                <w:b/>
                <w:sz w:val="20"/>
                <w:szCs w:val="20"/>
              </w:rPr>
              <w:t>Have you obtained pre-settled or settled status under EUSS?</w:t>
            </w:r>
          </w:p>
        </w:tc>
        <w:tc>
          <w:tcPr>
            <w:tcW w:w="2126" w:type="dxa"/>
            <w:tcBorders>
              <w:top w:val="single" w:sz="4" w:space="0" w:color="auto"/>
              <w:left w:val="single" w:sz="4" w:space="0" w:color="auto"/>
              <w:bottom w:val="single" w:sz="4" w:space="0" w:color="auto"/>
              <w:right w:val="single" w:sz="4" w:space="0" w:color="auto"/>
            </w:tcBorders>
            <w:vAlign w:val="center"/>
          </w:tcPr>
          <w:p w14:paraId="17C3494C" w14:textId="1C64347F" w:rsidR="005A17DE" w:rsidRPr="00D34674" w:rsidRDefault="00C21CD6" w:rsidP="00C21CD6">
            <w:pPr>
              <w:pStyle w:val="NoSpacing"/>
              <w:spacing w:line="280" w:lineRule="exact"/>
              <w:jc w:val="center"/>
              <w:rPr>
                <w:rFonts w:ascii="Tahoma" w:hAnsi="Tahoma" w:cs="Tahoma"/>
                <w:sz w:val="20"/>
                <w:szCs w:val="20"/>
              </w:rPr>
            </w:pPr>
            <w:sdt>
              <w:sdtPr>
                <w:rPr>
                  <w:rFonts w:ascii="Tahoma" w:hAnsi="Tahoma" w:cs="Tahoma"/>
                  <w:sz w:val="20"/>
                  <w:szCs w:val="20"/>
                </w:rPr>
                <w:id w:val="357628780"/>
                <w14:checkbox>
                  <w14:checked w14:val="0"/>
                  <w14:checkedState w14:val="2612" w14:font="MS Gothic"/>
                  <w14:uncheckedState w14:val="2610" w14:font="MS Gothic"/>
                </w14:checkbox>
              </w:sdtPr>
              <w:sdtEndPr/>
              <w:sdtContent>
                <w:r w:rsidR="005A17DE" w:rsidRPr="00D34674">
                  <w:rPr>
                    <w:rFonts w:ascii="Segoe UI Symbol" w:eastAsia="MS Gothic" w:hAnsi="Segoe UI Symbol" w:cs="Segoe UI Symbol"/>
                    <w:sz w:val="20"/>
                    <w:szCs w:val="20"/>
                  </w:rPr>
                  <w:t>☐</w:t>
                </w:r>
              </w:sdtContent>
            </w:sdt>
            <w:r w:rsidR="005A17DE" w:rsidRPr="00D34674">
              <w:rPr>
                <w:rFonts w:ascii="Tahoma" w:hAnsi="Tahoma" w:cs="Tahoma"/>
                <w:sz w:val="20"/>
                <w:szCs w:val="20"/>
              </w:rPr>
              <w:t xml:space="preserve">   Yes</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9DF9CFC" w14:textId="4B3E9E30" w:rsidR="005A17DE" w:rsidRPr="00D34674" w:rsidRDefault="00C21CD6" w:rsidP="00C21CD6">
            <w:pPr>
              <w:pStyle w:val="NoSpacing"/>
              <w:spacing w:line="280" w:lineRule="exact"/>
              <w:jc w:val="center"/>
              <w:rPr>
                <w:rFonts w:ascii="Tahoma" w:hAnsi="Tahoma" w:cs="Tahoma"/>
                <w:sz w:val="20"/>
                <w:szCs w:val="20"/>
              </w:rPr>
            </w:pPr>
            <w:sdt>
              <w:sdtPr>
                <w:rPr>
                  <w:rFonts w:ascii="Tahoma" w:hAnsi="Tahoma" w:cs="Tahoma"/>
                  <w:sz w:val="20"/>
                  <w:szCs w:val="20"/>
                </w:rPr>
                <w:id w:val="-912314746"/>
                <w14:checkbox>
                  <w14:checked w14:val="0"/>
                  <w14:checkedState w14:val="2612" w14:font="MS Gothic"/>
                  <w14:uncheckedState w14:val="2610" w14:font="MS Gothic"/>
                </w14:checkbox>
              </w:sdtPr>
              <w:sdtEndPr/>
              <w:sdtContent>
                <w:r w:rsidR="005A17DE" w:rsidRPr="00D34674">
                  <w:rPr>
                    <w:rFonts w:ascii="Segoe UI Symbol" w:eastAsia="MS Gothic" w:hAnsi="Segoe UI Symbol" w:cs="Segoe UI Symbol"/>
                    <w:sz w:val="20"/>
                    <w:szCs w:val="20"/>
                  </w:rPr>
                  <w:t>☐</w:t>
                </w:r>
              </w:sdtContent>
            </w:sdt>
            <w:r w:rsidR="005A17DE" w:rsidRPr="00D34674">
              <w:rPr>
                <w:rFonts w:ascii="Tahoma" w:hAnsi="Tahoma" w:cs="Tahoma"/>
                <w:sz w:val="20"/>
                <w:szCs w:val="20"/>
              </w:rPr>
              <w:t xml:space="preserve">   No</w:t>
            </w:r>
          </w:p>
        </w:tc>
        <w:tc>
          <w:tcPr>
            <w:tcW w:w="2127" w:type="dxa"/>
            <w:tcBorders>
              <w:top w:val="single" w:sz="4" w:space="0" w:color="auto"/>
              <w:left w:val="single" w:sz="4" w:space="0" w:color="auto"/>
              <w:bottom w:val="single" w:sz="4" w:space="0" w:color="auto"/>
              <w:right w:val="single" w:sz="4" w:space="0" w:color="auto"/>
            </w:tcBorders>
            <w:vAlign w:val="center"/>
          </w:tcPr>
          <w:p w14:paraId="59D3E377" w14:textId="2474C75B" w:rsidR="005A17DE" w:rsidRPr="00D34674" w:rsidRDefault="00C21CD6" w:rsidP="00C21CD6">
            <w:pPr>
              <w:pStyle w:val="NoSpacing"/>
              <w:spacing w:line="280" w:lineRule="exact"/>
              <w:jc w:val="center"/>
              <w:rPr>
                <w:rFonts w:ascii="Tahoma" w:hAnsi="Tahoma" w:cs="Tahoma"/>
                <w:sz w:val="20"/>
                <w:szCs w:val="20"/>
              </w:rPr>
            </w:pPr>
            <w:sdt>
              <w:sdtPr>
                <w:rPr>
                  <w:rFonts w:ascii="Tahoma" w:hAnsi="Tahoma" w:cs="Tahoma"/>
                  <w:sz w:val="20"/>
                  <w:szCs w:val="20"/>
                </w:rPr>
                <w:id w:val="1914270149"/>
                <w14:checkbox>
                  <w14:checked w14:val="0"/>
                  <w14:checkedState w14:val="2612" w14:font="MS Gothic"/>
                  <w14:uncheckedState w14:val="2610" w14:font="MS Gothic"/>
                </w14:checkbox>
              </w:sdtPr>
              <w:sdtEndPr/>
              <w:sdtContent>
                <w:r w:rsidR="005A17DE" w:rsidRPr="00D34674">
                  <w:rPr>
                    <w:rFonts w:ascii="Segoe UI Symbol" w:eastAsia="MS Gothic" w:hAnsi="Segoe UI Symbol" w:cs="Segoe UI Symbol"/>
                    <w:sz w:val="20"/>
                    <w:szCs w:val="20"/>
                  </w:rPr>
                  <w:t>☐</w:t>
                </w:r>
              </w:sdtContent>
            </w:sdt>
            <w:r w:rsidR="005A17DE" w:rsidRPr="00D34674">
              <w:rPr>
                <w:rFonts w:ascii="Tahoma" w:hAnsi="Tahoma" w:cs="Tahoma"/>
                <w:sz w:val="20"/>
                <w:szCs w:val="20"/>
              </w:rPr>
              <w:t xml:space="preserve">   n/a</w:t>
            </w:r>
          </w:p>
        </w:tc>
      </w:tr>
      <w:tr w:rsidR="005A17DE" w:rsidRPr="00D34674" w14:paraId="059A9FE4" w14:textId="77777777" w:rsidTr="000144A0">
        <w:trPr>
          <w:trHeight w:val="283"/>
        </w:trPr>
        <w:tc>
          <w:tcPr>
            <w:tcW w:w="4106" w:type="dxa"/>
            <w:tcBorders>
              <w:top w:val="single" w:sz="4" w:space="0" w:color="auto"/>
              <w:left w:val="single" w:sz="4" w:space="0" w:color="auto"/>
              <w:bottom w:val="single" w:sz="4" w:space="0" w:color="auto"/>
              <w:right w:val="single" w:sz="4" w:space="0" w:color="auto"/>
            </w:tcBorders>
            <w:shd w:val="clear" w:color="auto" w:fill="CBCECE"/>
            <w:vAlign w:val="center"/>
          </w:tcPr>
          <w:p w14:paraId="15F3C743" w14:textId="7EE46D6C" w:rsidR="005A17DE" w:rsidRPr="00D4064F" w:rsidRDefault="005A17DE" w:rsidP="00C21CD6">
            <w:pPr>
              <w:pStyle w:val="NoSpacing"/>
              <w:spacing w:line="280" w:lineRule="exact"/>
              <w:rPr>
                <w:rFonts w:ascii="Tahoma" w:hAnsi="Tahoma" w:cs="Tahoma"/>
                <w:b/>
                <w:sz w:val="20"/>
                <w:szCs w:val="20"/>
              </w:rPr>
            </w:pPr>
            <w:r w:rsidRPr="00D4064F">
              <w:rPr>
                <w:rFonts w:ascii="Tahoma" w:hAnsi="Tahoma" w:cs="Tahoma"/>
                <w:b/>
                <w:sz w:val="20"/>
                <w:szCs w:val="20"/>
              </w:rPr>
              <w:t>Type of identification</w:t>
            </w:r>
            <w:r w:rsidR="00760547" w:rsidRPr="00D4064F">
              <w:rPr>
                <w:rFonts w:ascii="Tahoma" w:hAnsi="Tahoma" w:cs="Tahoma"/>
                <w:b/>
                <w:sz w:val="20"/>
                <w:szCs w:val="20"/>
              </w:rPr>
              <w:t xml:space="preserve"> (ID)</w:t>
            </w:r>
          </w:p>
        </w:tc>
        <w:tc>
          <w:tcPr>
            <w:tcW w:w="6379" w:type="dxa"/>
            <w:gridSpan w:val="4"/>
            <w:tcBorders>
              <w:top w:val="single" w:sz="4" w:space="0" w:color="auto"/>
              <w:left w:val="single" w:sz="4" w:space="0" w:color="auto"/>
              <w:bottom w:val="single" w:sz="4" w:space="0" w:color="auto"/>
              <w:right w:val="single" w:sz="4" w:space="0" w:color="auto"/>
            </w:tcBorders>
            <w:vAlign w:val="center"/>
          </w:tcPr>
          <w:p w14:paraId="44302224" w14:textId="77777777" w:rsidR="005A17DE" w:rsidRPr="00D34674" w:rsidRDefault="005A17DE" w:rsidP="00C21CD6">
            <w:pPr>
              <w:pStyle w:val="NoSpacing"/>
              <w:spacing w:line="280" w:lineRule="exact"/>
              <w:rPr>
                <w:rFonts w:ascii="Tahoma" w:hAnsi="Tahoma" w:cs="Tahoma"/>
                <w:bCs/>
                <w:sz w:val="20"/>
                <w:szCs w:val="20"/>
              </w:rPr>
            </w:pPr>
          </w:p>
        </w:tc>
      </w:tr>
      <w:tr w:rsidR="005A17DE" w:rsidRPr="00D34674" w14:paraId="03F1B5AA" w14:textId="77777777" w:rsidTr="000144A0">
        <w:trPr>
          <w:trHeight w:val="283"/>
        </w:trPr>
        <w:tc>
          <w:tcPr>
            <w:tcW w:w="4106" w:type="dxa"/>
            <w:tcBorders>
              <w:top w:val="single" w:sz="4" w:space="0" w:color="auto"/>
              <w:left w:val="single" w:sz="4" w:space="0" w:color="auto"/>
              <w:bottom w:val="single" w:sz="4" w:space="0" w:color="auto"/>
              <w:right w:val="single" w:sz="4" w:space="0" w:color="auto"/>
            </w:tcBorders>
            <w:shd w:val="clear" w:color="auto" w:fill="CBCECE"/>
            <w:vAlign w:val="center"/>
          </w:tcPr>
          <w:p w14:paraId="74AE3EA2" w14:textId="29A25E73" w:rsidR="005A17DE" w:rsidRPr="00D4064F" w:rsidRDefault="005A17DE" w:rsidP="00C21CD6">
            <w:pPr>
              <w:pStyle w:val="NoSpacing"/>
              <w:spacing w:line="280" w:lineRule="exact"/>
              <w:rPr>
                <w:rFonts w:ascii="Tahoma" w:hAnsi="Tahoma" w:cs="Tahoma"/>
                <w:b/>
                <w:sz w:val="20"/>
                <w:szCs w:val="20"/>
              </w:rPr>
            </w:pPr>
            <w:r w:rsidRPr="00D4064F">
              <w:rPr>
                <w:rFonts w:ascii="Tahoma" w:hAnsi="Tahoma" w:cs="Tahoma"/>
                <w:b/>
                <w:sz w:val="20"/>
                <w:szCs w:val="20"/>
              </w:rPr>
              <w:t>ID reference number</w:t>
            </w:r>
          </w:p>
        </w:tc>
        <w:tc>
          <w:tcPr>
            <w:tcW w:w="6379" w:type="dxa"/>
            <w:gridSpan w:val="4"/>
            <w:tcBorders>
              <w:top w:val="single" w:sz="4" w:space="0" w:color="auto"/>
              <w:left w:val="single" w:sz="4" w:space="0" w:color="auto"/>
              <w:bottom w:val="single" w:sz="4" w:space="0" w:color="auto"/>
              <w:right w:val="single" w:sz="4" w:space="0" w:color="auto"/>
            </w:tcBorders>
            <w:vAlign w:val="center"/>
          </w:tcPr>
          <w:p w14:paraId="5BA5D538" w14:textId="77777777" w:rsidR="005A17DE" w:rsidRPr="00D34674" w:rsidRDefault="005A17DE" w:rsidP="00C21CD6">
            <w:pPr>
              <w:pStyle w:val="NoSpacing"/>
              <w:spacing w:line="280" w:lineRule="exact"/>
              <w:rPr>
                <w:rFonts w:ascii="Tahoma" w:hAnsi="Tahoma" w:cs="Tahoma"/>
                <w:bCs/>
                <w:sz w:val="20"/>
                <w:szCs w:val="20"/>
              </w:rPr>
            </w:pPr>
          </w:p>
        </w:tc>
      </w:tr>
      <w:tr w:rsidR="005A17DE" w:rsidRPr="00D34674" w14:paraId="29DA06B7" w14:textId="77777777" w:rsidTr="000144A0">
        <w:trPr>
          <w:trHeight w:val="283"/>
        </w:trPr>
        <w:tc>
          <w:tcPr>
            <w:tcW w:w="4106" w:type="dxa"/>
            <w:tcBorders>
              <w:top w:val="single" w:sz="4" w:space="0" w:color="auto"/>
              <w:left w:val="single" w:sz="4" w:space="0" w:color="auto"/>
              <w:bottom w:val="single" w:sz="4" w:space="0" w:color="auto"/>
              <w:right w:val="single" w:sz="4" w:space="0" w:color="auto"/>
            </w:tcBorders>
            <w:shd w:val="clear" w:color="auto" w:fill="CBCECE"/>
            <w:vAlign w:val="center"/>
          </w:tcPr>
          <w:p w14:paraId="67149691" w14:textId="1AFCE45B" w:rsidR="005A17DE" w:rsidRPr="00D4064F" w:rsidRDefault="005A17DE" w:rsidP="00C21CD6">
            <w:pPr>
              <w:pStyle w:val="NoSpacing"/>
              <w:spacing w:line="280" w:lineRule="exact"/>
              <w:rPr>
                <w:rFonts w:ascii="Tahoma" w:hAnsi="Tahoma" w:cs="Tahoma"/>
                <w:b/>
                <w:sz w:val="20"/>
                <w:szCs w:val="20"/>
              </w:rPr>
            </w:pPr>
            <w:r w:rsidRPr="00D4064F">
              <w:rPr>
                <w:rFonts w:ascii="Tahoma" w:hAnsi="Tahoma" w:cs="Tahoma"/>
                <w:b/>
                <w:sz w:val="20"/>
                <w:szCs w:val="20"/>
              </w:rPr>
              <w:t>Valid from/to</w:t>
            </w:r>
          </w:p>
        </w:tc>
        <w:sdt>
          <w:sdtPr>
            <w:rPr>
              <w:rFonts w:ascii="Tahoma" w:hAnsi="Tahoma" w:cs="Tahoma"/>
              <w:bCs/>
              <w:sz w:val="20"/>
              <w:szCs w:val="20"/>
            </w:rPr>
            <w:id w:val="687405404"/>
            <w:placeholder>
              <w:docPart w:val="DefaultPlaceholder_-1854013437"/>
            </w:placeholder>
            <w:showingPlcHdr/>
            <w:date>
              <w:dateFormat w:val="dd/MM/yyyy"/>
              <w:lid w:val="en-GB"/>
              <w:storeMappedDataAs w:val="dateTime"/>
              <w:calendar w:val="gregorian"/>
            </w:date>
          </w:sdtPr>
          <w:sdtEndPr/>
          <w:sdtContent>
            <w:tc>
              <w:tcPr>
                <w:tcW w:w="3189" w:type="dxa"/>
                <w:gridSpan w:val="2"/>
                <w:tcBorders>
                  <w:top w:val="single" w:sz="4" w:space="0" w:color="auto"/>
                  <w:left w:val="single" w:sz="4" w:space="0" w:color="auto"/>
                  <w:bottom w:val="single" w:sz="4" w:space="0" w:color="auto"/>
                  <w:right w:val="single" w:sz="4" w:space="0" w:color="auto"/>
                </w:tcBorders>
                <w:vAlign w:val="center"/>
              </w:tcPr>
              <w:p w14:paraId="677E5B70" w14:textId="5DA0C292" w:rsidR="005A17DE" w:rsidRPr="00D34674" w:rsidRDefault="002B2FCC" w:rsidP="00C21CD6">
                <w:pPr>
                  <w:pStyle w:val="NoSpacing"/>
                  <w:spacing w:line="280" w:lineRule="exact"/>
                  <w:rPr>
                    <w:rFonts w:ascii="Tahoma" w:hAnsi="Tahoma" w:cs="Tahoma"/>
                    <w:bCs/>
                    <w:sz w:val="20"/>
                    <w:szCs w:val="20"/>
                  </w:rPr>
                </w:pPr>
                <w:r w:rsidRPr="00D34674">
                  <w:rPr>
                    <w:rStyle w:val="PlaceholderText"/>
                    <w:rFonts w:ascii="Tahoma" w:hAnsi="Tahoma" w:cs="Tahoma"/>
                    <w:sz w:val="20"/>
                    <w:szCs w:val="20"/>
                  </w:rPr>
                  <w:t>Click or tap to enter a date.</w:t>
                </w:r>
              </w:p>
            </w:tc>
          </w:sdtContent>
        </w:sdt>
        <w:sdt>
          <w:sdtPr>
            <w:rPr>
              <w:rFonts w:ascii="Tahoma" w:hAnsi="Tahoma" w:cs="Tahoma"/>
              <w:bCs/>
              <w:sz w:val="20"/>
              <w:szCs w:val="20"/>
            </w:rPr>
            <w:id w:val="1475956332"/>
            <w:placeholder>
              <w:docPart w:val="DefaultPlaceholder_-1854013437"/>
            </w:placeholder>
            <w:showingPlcHdr/>
            <w:date>
              <w:dateFormat w:val="dd/MM/yyyy"/>
              <w:lid w:val="en-GB"/>
              <w:storeMappedDataAs w:val="dateTime"/>
              <w:calendar w:val="gregorian"/>
            </w:date>
          </w:sdtPr>
          <w:sdtEndPr/>
          <w:sdtContent>
            <w:tc>
              <w:tcPr>
                <w:tcW w:w="3190" w:type="dxa"/>
                <w:gridSpan w:val="2"/>
                <w:tcBorders>
                  <w:top w:val="single" w:sz="4" w:space="0" w:color="auto"/>
                  <w:left w:val="single" w:sz="4" w:space="0" w:color="auto"/>
                  <w:bottom w:val="single" w:sz="4" w:space="0" w:color="auto"/>
                  <w:right w:val="single" w:sz="4" w:space="0" w:color="auto"/>
                </w:tcBorders>
                <w:vAlign w:val="center"/>
              </w:tcPr>
              <w:p w14:paraId="1BE135CF" w14:textId="655F5CF8" w:rsidR="005A17DE" w:rsidRPr="00D34674" w:rsidRDefault="002B2FCC" w:rsidP="00C21CD6">
                <w:pPr>
                  <w:pStyle w:val="NoSpacing"/>
                  <w:spacing w:line="280" w:lineRule="exact"/>
                  <w:rPr>
                    <w:rFonts w:ascii="Tahoma" w:hAnsi="Tahoma" w:cs="Tahoma"/>
                    <w:bCs/>
                    <w:sz w:val="20"/>
                    <w:szCs w:val="20"/>
                  </w:rPr>
                </w:pPr>
                <w:r w:rsidRPr="00D34674">
                  <w:rPr>
                    <w:rStyle w:val="PlaceholderText"/>
                    <w:rFonts w:ascii="Tahoma" w:hAnsi="Tahoma" w:cs="Tahoma"/>
                    <w:sz w:val="20"/>
                    <w:szCs w:val="20"/>
                  </w:rPr>
                  <w:t>Click or tap to enter a date.</w:t>
                </w:r>
              </w:p>
            </w:tc>
          </w:sdtContent>
        </w:sdt>
      </w:tr>
      <w:tr w:rsidR="005A17DE" w:rsidRPr="00D34674" w14:paraId="7DA868DC" w14:textId="77777777" w:rsidTr="000144A0">
        <w:trPr>
          <w:trHeight w:val="283"/>
        </w:trPr>
        <w:tc>
          <w:tcPr>
            <w:tcW w:w="4106" w:type="dxa"/>
            <w:tcBorders>
              <w:top w:val="single" w:sz="4" w:space="0" w:color="auto"/>
              <w:left w:val="single" w:sz="4" w:space="0" w:color="auto"/>
              <w:bottom w:val="single" w:sz="4" w:space="0" w:color="auto"/>
              <w:right w:val="single" w:sz="4" w:space="0" w:color="auto"/>
            </w:tcBorders>
            <w:shd w:val="clear" w:color="auto" w:fill="CBCECE"/>
            <w:vAlign w:val="center"/>
          </w:tcPr>
          <w:p w14:paraId="7A13F30B" w14:textId="38BADCF4" w:rsidR="005A17DE" w:rsidRPr="00D4064F" w:rsidRDefault="005A17DE" w:rsidP="00C21CD6">
            <w:pPr>
              <w:pStyle w:val="NoSpacing"/>
              <w:spacing w:line="280" w:lineRule="exact"/>
              <w:rPr>
                <w:rFonts w:ascii="Tahoma" w:hAnsi="Tahoma" w:cs="Tahoma"/>
                <w:b/>
                <w:sz w:val="20"/>
                <w:szCs w:val="20"/>
              </w:rPr>
            </w:pPr>
            <w:r w:rsidRPr="00D4064F">
              <w:rPr>
                <w:rFonts w:ascii="Tahoma" w:hAnsi="Tahoma" w:cs="Tahoma"/>
                <w:b/>
                <w:sz w:val="20"/>
                <w:szCs w:val="20"/>
              </w:rPr>
              <w:t>Country of issue</w:t>
            </w:r>
          </w:p>
        </w:tc>
        <w:tc>
          <w:tcPr>
            <w:tcW w:w="6379" w:type="dxa"/>
            <w:gridSpan w:val="4"/>
            <w:tcBorders>
              <w:top w:val="single" w:sz="4" w:space="0" w:color="auto"/>
              <w:left w:val="single" w:sz="4" w:space="0" w:color="auto"/>
              <w:bottom w:val="single" w:sz="4" w:space="0" w:color="auto"/>
              <w:right w:val="single" w:sz="4" w:space="0" w:color="auto"/>
            </w:tcBorders>
            <w:vAlign w:val="center"/>
          </w:tcPr>
          <w:p w14:paraId="6A5FF0DE" w14:textId="77777777" w:rsidR="005A17DE" w:rsidRPr="00D34674" w:rsidRDefault="005A17DE" w:rsidP="00C21CD6">
            <w:pPr>
              <w:pStyle w:val="NoSpacing"/>
              <w:spacing w:line="280" w:lineRule="exact"/>
              <w:rPr>
                <w:rFonts w:ascii="Tahoma" w:hAnsi="Tahoma" w:cs="Tahoma"/>
                <w:bCs/>
                <w:sz w:val="20"/>
                <w:szCs w:val="20"/>
              </w:rPr>
            </w:pPr>
          </w:p>
        </w:tc>
      </w:tr>
      <w:tr w:rsidR="002B2FCC" w:rsidRPr="00D34674" w14:paraId="25A784CF" w14:textId="77777777" w:rsidTr="000144A0">
        <w:trPr>
          <w:trHeight w:val="20"/>
        </w:trPr>
        <w:tc>
          <w:tcPr>
            <w:tcW w:w="4106" w:type="dxa"/>
            <w:tcBorders>
              <w:top w:val="single" w:sz="4" w:space="0" w:color="auto"/>
              <w:left w:val="single" w:sz="4" w:space="0" w:color="auto"/>
              <w:bottom w:val="single" w:sz="4" w:space="0" w:color="auto"/>
              <w:right w:val="single" w:sz="4" w:space="0" w:color="auto"/>
            </w:tcBorders>
            <w:shd w:val="clear" w:color="auto" w:fill="CBCECE"/>
            <w:vAlign w:val="center"/>
          </w:tcPr>
          <w:p w14:paraId="08E3423B" w14:textId="24E5DC47" w:rsidR="002B2FCC" w:rsidRPr="00D4064F" w:rsidRDefault="002B2FCC" w:rsidP="00C21CD6">
            <w:pPr>
              <w:pStyle w:val="NoSpacing"/>
              <w:spacing w:line="280" w:lineRule="exact"/>
              <w:rPr>
                <w:rFonts w:ascii="Tahoma" w:hAnsi="Tahoma" w:cs="Tahoma"/>
                <w:b/>
                <w:sz w:val="20"/>
                <w:szCs w:val="20"/>
              </w:rPr>
            </w:pPr>
            <w:r w:rsidRPr="00D4064F">
              <w:rPr>
                <w:rFonts w:ascii="Tahoma" w:hAnsi="Tahoma" w:cs="Tahoma"/>
                <w:b/>
                <w:sz w:val="20"/>
                <w:szCs w:val="20"/>
              </w:rPr>
              <w:t>Are you required to have a Visa to remain in the UK?</w:t>
            </w:r>
          </w:p>
        </w:tc>
        <w:tc>
          <w:tcPr>
            <w:tcW w:w="3189" w:type="dxa"/>
            <w:gridSpan w:val="2"/>
            <w:tcBorders>
              <w:top w:val="single" w:sz="4" w:space="0" w:color="auto"/>
              <w:left w:val="single" w:sz="4" w:space="0" w:color="auto"/>
              <w:bottom w:val="single" w:sz="4" w:space="0" w:color="auto"/>
              <w:right w:val="single" w:sz="4" w:space="0" w:color="auto"/>
            </w:tcBorders>
            <w:vAlign w:val="center"/>
          </w:tcPr>
          <w:p w14:paraId="675503E5" w14:textId="12754DED" w:rsidR="002B2FCC" w:rsidRPr="00D34674" w:rsidRDefault="00C21CD6" w:rsidP="00C21CD6">
            <w:pPr>
              <w:pStyle w:val="NoSpacing"/>
              <w:spacing w:line="280" w:lineRule="exact"/>
              <w:jc w:val="center"/>
              <w:rPr>
                <w:rFonts w:ascii="Tahoma" w:hAnsi="Tahoma" w:cs="Tahoma"/>
                <w:bCs/>
                <w:sz w:val="20"/>
                <w:szCs w:val="20"/>
              </w:rPr>
            </w:pPr>
            <w:sdt>
              <w:sdtPr>
                <w:rPr>
                  <w:rFonts w:ascii="Tahoma" w:hAnsi="Tahoma" w:cs="Tahoma"/>
                  <w:sz w:val="20"/>
                  <w:szCs w:val="20"/>
                </w:rPr>
                <w:id w:val="1049653620"/>
                <w14:checkbox>
                  <w14:checked w14:val="0"/>
                  <w14:checkedState w14:val="2612" w14:font="MS Gothic"/>
                  <w14:uncheckedState w14:val="2610" w14:font="MS Gothic"/>
                </w14:checkbox>
              </w:sdtPr>
              <w:sdtEndPr/>
              <w:sdtContent>
                <w:r w:rsidR="002B2FCC" w:rsidRPr="00D34674">
                  <w:rPr>
                    <w:rFonts w:ascii="Segoe UI Symbol" w:eastAsia="MS Gothic" w:hAnsi="Segoe UI Symbol" w:cs="Segoe UI Symbol"/>
                    <w:sz w:val="20"/>
                    <w:szCs w:val="20"/>
                  </w:rPr>
                  <w:t>☐</w:t>
                </w:r>
              </w:sdtContent>
            </w:sdt>
            <w:r w:rsidR="002B2FCC" w:rsidRPr="00D34674">
              <w:rPr>
                <w:rFonts w:ascii="Tahoma" w:hAnsi="Tahoma" w:cs="Tahoma"/>
                <w:sz w:val="20"/>
                <w:szCs w:val="20"/>
              </w:rPr>
              <w:t xml:space="preserve">   Yes</w:t>
            </w:r>
          </w:p>
        </w:tc>
        <w:tc>
          <w:tcPr>
            <w:tcW w:w="3190" w:type="dxa"/>
            <w:gridSpan w:val="2"/>
            <w:tcBorders>
              <w:top w:val="single" w:sz="4" w:space="0" w:color="auto"/>
              <w:left w:val="single" w:sz="4" w:space="0" w:color="auto"/>
              <w:bottom w:val="single" w:sz="4" w:space="0" w:color="auto"/>
              <w:right w:val="single" w:sz="4" w:space="0" w:color="auto"/>
            </w:tcBorders>
            <w:vAlign w:val="center"/>
          </w:tcPr>
          <w:p w14:paraId="11708B95" w14:textId="393B2782" w:rsidR="002B2FCC" w:rsidRPr="00D34674" w:rsidRDefault="00C21CD6" w:rsidP="00C21CD6">
            <w:pPr>
              <w:pStyle w:val="NoSpacing"/>
              <w:spacing w:line="280" w:lineRule="exact"/>
              <w:jc w:val="center"/>
              <w:rPr>
                <w:rFonts w:ascii="Tahoma" w:hAnsi="Tahoma" w:cs="Tahoma"/>
                <w:bCs/>
                <w:sz w:val="20"/>
                <w:szCs w:val="20"/>
              </w:rPr>
            </w:pPr>
            <w:sdt>
              <w:sdtPr>
                <w:rPr>
                  <w:rFonts w:ascii="Tahoma" w:hAnsi="Tahoma" w:cs="Tahoma"/>
                  <w:sz w:val="20"/>
                  <w:szCs w:val="20"/>
                </w:rPr>
                <w:id w:val="-1050689730"/>
                <w14:checkbox>
                  <w14:checked w14:val="0"/>
                  <w14:checkedState w14:val="2612" w14:font="MS Gothic"/>
                  <w14:uncheckedState w14:val="2610" w14:font="MS Gothic"/>
                </w14:checkbox>
              </w:sdtPr>
              <w:sdtEndPr/>
              <w:sdtContent>
                <w:r w:rsidR="002B2FCC" w:rsidRPr="00D34674">
                  <w:rPr>
                    <w:rFonts w:ascii="Segoe UI Symbol" w:eastAsia="MS Gothic" w:hAnsi="Segoe UI Symbol" w:cs="Segoe UI Symbol"/>
                    <w:sz w:val="20"/>
                    <w:szCs w:val="20"/>
                  </w:rPr>
                  <w:t>☐</w:t>
                </w:r>
              </w:sdtContent>
            </w:sdt>
            <w:r w:rsidR="002B2FCC" w:rsidRPr="00D34674">
              <w:rPr>
                <w:rFonts w:ascii="Tahoma" w:hAnsi="Tahoma" w:cs="Tahoma"/>
                <w:sz w:val="20"/>
                <w:szCs w:val="20"/>
              </w:rPr>
              <w:t xml:space="preserve">   No</w:t>
            </w:r>
          </w:p>
        </w:tc>
      </w:tr>
      <w:tr w:rsidR="002B2FCC" w:rsidRPr="00D34674" w14:paraId="5A356FC3" w14:textId="77777777" w:rsidTr="000144A0">
        <w:trPr>
          <w:trHeight w:val="283"/>
        </w:trPr>
        <w:tc>
          <w:tcPr>
            <w:tcW w:w="4106" w:type="dxa"/>
            <w:tcBorders>
              <w:top w:val="single" w:sz="4" w:space="0" w:color="auto"/>
              <w:left w:val="single" w:sz="4" w:space="0" w:color="auto"/>
              <w:bottom w:val="single" w:sz="4" w:space="0" w:color="auto"/>
              <w:right w:val="single" w:sz="4" w:space="0" w:color="auto"/>
            </w:tcBorders>
            <w:shd w:val="clear" w:color="auto" w:fill="CBCECE"/>
            <w:vAlign w:val="center"/>
          </w:tcPr>
          <w:p w14:paraId="269EBD16" w14:textId="5D02D8A9" w:rsidR="002B2FCC" w:rsidRPr="00D4064F" w:rsidRDefault="002B2FCC" w:rsidP="00C21CD6">
            <w:pPr>
              <w:pStyle w:val="NoSpacing"/>
              <w:spacing w:line="280" w:lineRule="exact"/>
              <w:rPr>
                <w:rFonts w:ascii="Tahoma" w:hAnsi="Tahoma" w:cs="Tahoma"/>
                <w:b/>
                <w:sz w:val="20"/>
                <w:szCs w:val="20"/>
              </w:rPr>
            </w:pPr>
            <w:r w:rsidRPr="00D4064F">
              <w:rPr>
                <w:rFonts w:ascii="Tahoma" w:hAnsi="Tahoma" w:cs="Tahoma"/>
                <w:b/>
                <w:sz w:val="20"/>
                <w:szCs w:val="20"/>
              </w:rPr>
              <w:t>What Visa do you hold?</w:t>
            </w:r>
          </w:p>
        </w:tc>
        <w:tc>
          <w:tcPr>
            <w:tcW w:w="6379" w:type="dxa"/>
            <w:gridSpan w:val="4"/>
            <w:tcBorders>
              <w:top w:val="single" w:sz="4" w:space="0" w:color="auto"/>
              <w:left w:val="single" w:sz="4" w:space="0" w:color="auto"/>
              <w:bottom w:val="single" w:sz="4" w:space="0" w:color="auto"/>
              <w:right w:val="single" w:sz="4" w:space="0" w:color="auto"/>
            </w:tcBorders>
            <w:vAlign w:val="center"/>
          </w:tcPr>
          <w:p w14:paraId="32C8BE33" w14:textId="77777777" w:rsidR="002B2FCC" w:rsidRPr="00D34674" w:rsidRDefault="002B2FCC" w:rsidP="00C21CD6">
            <w:pPr>
              <w:pStyle w:val="NoSpacing"/>
              <w:spacing w:line="280" w:lineRule="exact"/>
              <w:rPr>
                <w:rFonts w:ascii="Tahoma" w:hAnsi="Tahoma" w:cs="Tahoma"/>
                <w:bCs/>
                <w:sz w:val="20"/>
                <w:szCs w:val="20"/>
              </w:rPr>
            </w:pPr>
          </w:p>
        </w:tc>
      </w:tr>
      <w:tr w:rsidR="002B2FCC" w:rsidRPr="00D34674" w14:paraId="5F2219AC" w14:textId="77777777" w:rsidTr="000144A0">
        <w:trPr>
          <w:trHeight w:val="283"/>
        </w:trPr>
        <w:tc>
          <w:tcPr>
            <w:tcW w:w="4106" w:type="dxa"/>
            <w:tcBorders>
              <w:top w:val="single" w:sz="4" w:space="0" w:color="auto"/>
              <w:left w:val="single" w:sz="4" w:space="0" w:color="auto"/>
              <w:bottom w:val="single" w:sz="4" w:space="0" w:color="auto"/>
              <w:right w:val="single" w:sz="4" w:space="0" w:color="auto"/>
            </w:tcBorders>
            <w:shd w:val="clear" w:color="auto" w:fill="CBCECE"/>
            <w:vAlign w:val="center"/>
          </w:tcPr>
          <w:p w14:paraId="4F0D5F62" w14:textId="0212B626" w:rsidR="002B2FCC" w:rsidRPr="00D4064F" w:rsidRDefault="002B2FCC" w:rsidP="00C21CD6">
            <w:pPr>
              <w:pStyle w:val="NoSpacing"/>
              <w:spacing w:line="280" w:lineRule="exact"/>
              <w:rPr>
                <w:rFonts w:ascii="Tahoma" w:hAnsi="Tahoma" w:cs="Tahoma"/>
                <w:b/>
                <w:sz w:val="20"/>
                <w:szCs w:val="20"/>
              </w:rPr>
            </w:pPr>
            <w:r w:rsidRPr="00D4064F">
              <w:rPr>
                <w:rFonts w:ascii="Tahoma" w:hAnsi="Tahoma" w:cs="Tahoma"/>
                <w:b/>
                <w:sz w:val="20"/>
                <w:szCs w:val="20"/>
              </w:rPr>
              <w:t>Valid from/to</w:t>
            </w:r>
          </w:p>
        </w:tc>
        <w:sdt>
          <w:sdtPr>
            <w:rPr>
              <w:rFonts w:ascii="Tahoma" w:hAnsi="Tahoma" w:cs="Tahoma"/>
              <w:bCs/>
              <w:sz w:val="20"/>
              <w:szCs w:val="20"/>
            </w:rPr>
            <w:id w:val="-689916824"/>
            <w:placeholder>
              <w:docPart w:val="DefaultPlaceholder_-1854013437"/>
            </w:placeholder>
            <w:showingPlcHdr/>
            <w:date>
              <w:dateFormat w:val="dd/MM/yyyy"/>
              <w:lid w:val="en-GB"/>
              <w:storeMappedDataAs w:val="dateTime"/>
              <w:calendar w:val="gregorian"/>
            </w:date>
          </w:sdtPr>
          <w:sdtEndPr/>
          <w:sdtContent>
            <w:tc>
              <w:tcPr>
                <w:tcW w:w="3189" w:type="dxa"/>
                <w:gridSpan w:val="2"/>
                <w:tcBorders>
                  <w:top w:val="single" w:sz="4" w:space="0" w:color="auto"/>
                  <w:left w:val="single" w:sz="4" w:space="0" w:color="auto"/>
                  <w:bottom w:val="single" w:sz="4" w:space="0" w:color="auto"/>
                  <w:right w:val="single" w:sz="4" w:space="0" w:color="auto"/>
                </w:tcBorders>
                <w:vAlign w:val="center"/>
              </w:tcPr>
              <w:p w14:paraId="747443D7" w14:textId="29A44354" w:rsidR="002B2FCC" w:rsidRPr="00D34674" w:rsidRDefault="002B2FCC" w:rsidP="00C21CD6">
                <w:pPr>
                  <w:pStyle w:val="NoSpacing"/>
                  <w:spacing w:line="280" w:lineRule="exact"/>
                  <w:rPr>
                    <w:rFonts w:ascii="Tahoma" w:hAnsi="Tahoma" w:cs="Tahoma"/>
                    <w:bCs/>
                    <w:sz w:val="20"/>
                    <w:szCs w:val="20"/>
                  </w:rPr>
                </w:pPr>
                <w:r w:rsidRPr="00D34674">
                  <w:rPr>
                    <w:rStyle w:val="PlaceholderText"/>
                    <w:rFonts w:ascii="Tahoma" w:hAnsi="Tahoma" w:cs="Tahoma"/>
                    <w:sz w:val="20"/>
                    <w:szCs w:val="20"/>
                  </w:rPr>
                  <w:t>Click or tap to enter a date.</w:t>
                </w:r>
              </w:p>
            </w:tc>
          </w:sdtContent>
        </w:sdt>
        <w:sdt>
          <w:sdtPr>
            <w:rPr>
              <w:rFonts w:ascii="Tahoma" w:hAnsi="Tahoma" w:cs="Tahoma"/>
              <w:bCs/>
              <w:sz w:val="20"/>
              <w:szCs w:val="20"/>
            </w:rPr>
            <w:id w:val="666834283"/>
            <w:placeholder>
              <w:docPart w:val="DefaultPlaceholder_-1854013437"/>
            </w:placeholder>
            <w:showingPlcHdr/>
            <w:date>
              <w:dateFormat w:val="dd/MM/yyyy"/>
              <w:lid w:val="en-GB"/>
              <w:storeMappedDataAs w:val="dateTime"/>
              <w:calendar w:val="gregorian"/>
            </w:date>
          </w:sdtPr>
          <w:sdtEndPr/>
          <w:sdtContent>
            <w:tc>
              <w:tcPr>
                <w:tcW w:w="3190" w:type="dxa"/>
                <w:gridSpan w:val="2"/>
                <w:tcBorders>
                  <w:top w:val="single" w:sz="4" w:space="0" w:color="auto"/>
                  <w:left w:val="single" w:sz="4" w:space="0" w:color="auto"/>
                  <w:bottom w:val="single" w:sz="4" w:space="0" w:color="auto"/>
                  <w:right w:val="single" w:sz="4" w:space="0" w:color="auto"/>
                </w:tcBorders>
                <w:vAlign w:val="center"/>
              </w:tcPr>
              <w:p w14:paraId="4F1120BF" w14:textId="71D4D6A4" w:rsidR="002B2FCC" w:rsidRPr="00D34674" w:rsidRDefault="002B2FCC" w:rsidP="00C21CD6">
                <w:pPr>
                  <w:pStyle w:val="NoSpacing"/>
                  <w:spacing w:line="280" w:lineRule="exact"/>
                  <w:rPr>
                    <w:rFonts w:ascii="Tahoma" w:hAnsi="Tahoma" w:cs="Tahoma"/>
                    <w:bCs/>
                    <w:sz w:val="20"/>
                    <w:szCs w:val="20"/>
                  </w:rPr>
                </w:pPr>
                <w:r w:rsidRPr="00D34674">
                  <w:rPr>
                    <w:rStyle w:val="PlaceholderText"/>
                    <w:rFonts w:ascii="Tahoma" w:hAnsi="Tahoma" w:cs="Tahoma"/>
                    <w:sz w:val="20"/>
                    <w:szCs w:val="20"/>
                  </w:rPr>
                  <w:t>Click or tap to enter a date.</w:t>
                </w:r>
              </w:p>
            </w:tc>
          </w:sdtContent>
        </w:sdt>
      </w:tr>
      <w:tr w:rsidR="0093270D" w:rsidRPr="00D34674" w14:paraId="1AE18B59" w14:textId="77777777" w:rsidTr="000144A0">
        <w:trPr>
          <w:trHeight w:val="283"/>
        </w:trPr>
        <w:tc>
          <w:tcPr>
            <w:tcW w:w="4106" w:type="dxa"/>
            <w:tcBorders>
              <w:top w:val="single" w:sz="4" w:space="0" w:color="auto"/>
              <w:left w:val="single" w:sz="4" w:space="0" w:color="auto"/>
              <w:bottom w:val="single" w:sz="4" w:space="0" w:color="auto"/>
              <w:right w:val="single" w:sz="4" w:space="0" w:color="auto"/>
            </w:tcBorders>
            <w:shd w:val="clear" w:color="auto" w:fill="CBCECE"/>
            <w:vAlign w:val="center"/>
          </w:tcPr>
          <w:p w14:paraId="0877BFD8" w14:textId="4E1EA85C" w:rsidR="0093270D" w:rsidRPr="00D4064F" w:rsidRDefault="0093270D" w:rsidP="00C21CD6">
            <w:pPr>
              <w:pStyle w:val="NoSpacing"/>
              <w:spacing w:line="280" w:lineRule="exact"/>
              <w:rPr>
                <w:rFonts w:ascii="Tahoma" w:hAnsi="Tahoma" w:cs="Tahoma"/>
                <w:b/>
                <w:sz w:val="20"/>
                <w:szCs w:val="20"/>
              </w:rPr>
            </w:pPr>
            <w:r w:rsidRPr="00D4064F">
              <w:rPr>
                <w:rFonts w:ascii="Tahoma" w:hAnsi="Tahoma" w:cs="Tahoma"/>
                <w:b/>
                <w:sz w:val="20"/>
                <w:szCs w:val="20"/>
              </w:rPr>
              <w:t>Please provide any additional commentary regarding your residency that has not already been captured</w:t>
            </w:r>
          </w:p>
        </w:tc>
        <w:tc>
          <w:tcPr>
            <w:tcW w:w="6379" w:type="dxa"/>
            <w:gridSpan w:val="4"/>
            <w:tcBorders>
              <w:top w:val="single" w:sz="4" w:space="0" w:color="auto"/>
              <w:left w:val="single" w:sz="4" w:space="0" w:color="auto"/>
              <w:bottom w:val="single" w:sz="4" w:space="0" w:color="auto"/>
              <w:right w:val="single" w:sz="4" w:space="0" w:color="auto"/>
            </w:tcBorders>
            <w:vAlign w:val="center"/>
          </w:tcPr>
          <w:p w14:paraId="3AB3B2DD" w14:textId="77777777" w:rsidR="0093270D" w:rsidRPr="00D34674" w:rsidRDefault="0093270D" w:rsidP="00C21CD6">
            <w:pPr>
              <w:pStyle w:val="NoSpacing"/>
              <w:spacing w:line="280" w:lineRule="exact"/>
              <w:rPr>
                <w:rFonts w:ascii="Tahoma" w:hAnsi="Tahoma" w:cs="Tahoma"/>
                <w:bCs/>
                <w:sz w:val="20"/>
                <w:szCs w:val="20"/>
              </w:rPr>
            </w:pPr>
          </w:p>
        </w:tc>
      </w:tr>
    </w:tbl>
    <w:p w14:paraId="356EBCAC" w14:textId="77777777" w:rsidR="000B703A" w:rsidRDefault="000B703A" w:rsidP="00C21CD6">
      <w:pPr>
        <w:pStyle w:val="NoSpacing"/>
        <w:spacing w:line="280" w:lineRule="exact"/>
        <w:rPr>
          <w:rFonts w:ascii="Tahoma" w:hAnsi="Tahoma" w:cs="Tahoma"/>
          <w:sz w:val="20"/>
          <w:szCs w:val="20"/>
        </w:rPr>
      </w:pPr>
    </w:p>
    <w:p w14:paraId="3DEE56AA" w14:textId="444369C4" w:rsidR="00DD6222" w:rsidRPr="00155D10" w:rsidRDefault="00DD6222" w:rsidP="00C21CD6">
      <w:pPr>
        <w:pStyle w:val="Style1"/>
        <w:spacing w:line="280" w:lineRule="exact"/>
        <w:rPr>
          <w:caps/>
        </w:rPr>
      </w:pPr>
      <w:r w:rsidRPr="00155D10">
        <w:rPr>
          <w:caps/>
        </w:rPr>
        <w:t>Section 2: About your employer</w:t>
      </w:r>
    </w:p>
    <w:p w14:paraId="6EAF0B0A" w14:textId="77777777" w:rsidR="00EE1281" w:rsidRDefault="00EE1281" w:rsidP="00C21CD6">
      <w:pPr>
        <w:pStyle w:val="NoSpacing"/>
        <w:spacing w:line="280" w:lineRule="exact"/>
        <w:rPr>
          <w:rFonts w:ascii="Tahoma" w:hAnsi="Tahoma" w:cs="Tahoma"/>
          <w:sz w:val="20"/>
          <w:szCs w:val="20"/>
        </w:rPr>
      </w:pPr>
    </w:p>
    <w:p w14:paraId="0D4B57A1" w14:textId="7F5EF2CE" w:rsidR="00EE1281" w:rsidRDefault="00EE1281" w:rsidP="00C21CD6">
      <w:pPr>
        <w:pStyle w:val="Style2"/>
        <w:spacing w:line="280" w:lineRule="exact"/>
      </w:pPr>
      <w:r>
        <w:t>2.1 Company details</w:t>
      </w:r>
    </w:p>
    <w:p w14:paraId="65A5C769" w14:textId="77777777" w:rsidR="00DD6222" w:rsidRPr="00D34674" w:rsidRDefault="00DD6222" w:rsidP="00C21CD6">
      <w:pPr>
        <w:pStyle w:val="NoSpacing"/>
        <w:spacing w:line="280" w:lineRule="exact"/>
        <w:rPr>
          <w:rFonts w:ascii="Tahoma" w:hAnsi="Tahoma" w:cs="Tahoma"/>
          <w:sz w:val="20"/>
          <w:szCs w:val="20"/>
        </w:rPr>
      </w:pPr>
    </w:p>
    <w:tbl>
      <w:tblPr>
        <w:tblStyle w:val="TableGrid"/>
        <w:tblW w:w="10485" w:type="dxa"/>
        <w:tblLook w:val="04A0" w:firstRow="1" w:lastRow="0" w:firstColumn="1" w:lastColumn="0" w:noHBand="0" w:noVBand="1"/>
      </w:tblPr>
      <w:tblGrid>
        <w:gridCol w:w="4106"/>
        <w:gridCol w:w="6379"/>
      </w:tblGrid>
      <w:tr w:rsidR="006531A2" w:rsidRPr="00D34674" w14:paraId="3BAD9219" w14:textId="77777777" w:rsidTr="000144A0">
        <w:trPr>
          <w:trHeight w:val="283"/>
        </w:trPr>
        <w:tc>
          <w:tcPr>
            <w:tcW w:w="4106" w:type="dxa"/>
            <w:shd w:val="clear" w:color="auto" w:fill="CBCECE"/>
            <w:vAlign w:val="center"/>
          </w:tcPr>
          <w:p w14:paraId="49666DD7" w14:textId="77777777" w:rsidR="006531A2" w:rsidRPr="00D4064F" w:rsidRDefault="006531A2" w:rsidP="00C21CD6">
            <w:pPr>
              <w:pStyle w:val="NoSpacing"/>
              <w:spacing w:line="280" w:lineRule="exact"/>
              <w:rPr>
                <w:rStyle w:val="normaltextrun"/>
                <w:rFonts w:ascii="Tahoma" w:hAnsi="Tahoma" w:cs="Tahoma"/>
                <w:b/>
                <w:bCs/>
                <w:sz w:val="20"/>
                <w:szCs w:val="20"/>
                <w:shd w:val="clear" w:color="auto" w:fill="FFFFFF"/>
              </w:rPr>
            </w:pPr>
            <w:r w:rsidRPr="00D4064F">
              <w:rPr>
                <w:rFonts w:ascii="Tahoma" w:hAnsi="Tahoma" w:cs="Tahoma"/>
                <w:b/>
                <w:bCs/>
                <w:sz w:val="20"/>
                <w:szCs w:val="20"/>
              </w:rPr>
              <w:t xml:space="preserve">Company name </w:t>
            </w:r>
          </w:p>
        </w:tc>
        <w:tc>
          <w:tcPr>
            <w:tcW w:w="6379" w:type="dxa"/>
            <w:vAlign w:val="center"/>
          </w:tcPr>
          <w:p w14:paraId="79909B95" w14:textId="77777777" w:rsidR="006531A2" w:rsidRPr="00D34674" w:rsidRDefault="006531A2" w:rsidP="00C21CD6">
            <w:pPr>
              <w:pStyle w:val="NoSpacing"/>
              <w:spacing w:line="280" w:lineRule="exact"/>
              <w:rPr>
                <w:rFonts w:ascii="Tahoma" w:hAnsi="Tahoma" w:cs="Tahoma"/>
                <w:sz w:val="20"/>
                <w:szCs w:val="20"/>
              </w:rPr>
            </w:pPr>
          </w:p>
        </w:tc>
      </w:tr>
      <w:tr w:rsidR="006531A2" w:rsidRPr="00D34674" w14:paraId="3AF12F84" w14:textId="77777777" w:rsidTr="000144A0">
        <w:trPr>
          <w:trHeight w:val="283"/>
        </w:trPr>
        <w:tc>
          <w:tcPr>
            <w:tcW w:w="4106" w:type="dxa"/>
            <w:shd w:val="clear" w:color="auto" w:fill="CBCECE"/>
            <w:vAlign w:val="center"/>
          </w:tcPr>
          <w:p w14:paraId="0CCAA360" w14:textId="77777777" w:rsidR="006531A2" w:rsidRPr="00D4064F" w:rsidRDefault="006531A2" w:rsidP="00C21CD6">
            <w:pPr>
              <w:pStyle w:val="NoSpacing"/>
              <w:spacing w:line="280" w:lineRule="exact"/>
              <w:rPr>
                <w:rStyle w:val="normaltextrun"/>
                <w:rFonts w:ascii="Tahoma" w:hAnsi="Tahoma" w:cs="Tahoma"/>
                <w:b/>
                <w:bCs/>
                <w:sz w:val="20"/>
                <w:szCs w:val="20"/>
                <w:shd w:val="clear" w:color="auto" w:fill="FFFFFF"/>
              </w:rPr>
            </w:pPr>
            <w:r w:rsidRPr="00D4064F">
              <w:rPr>
                <w:rFonts w:ascii="Tahoma" w:hAnsi="Tahoma" w:cs="Tahoma"/>
                <w:b/>
                <w:bCs/>
                <w:sz w:val="20"/>
                <w:szCs w:val="20"/>
              </w:rPr>
              <w:t xml:space="preserve">Workplace address, including postcode </w:t>
            </w:r>
          </w:p>
        </w:tc>
        <w:tc>
          <w:tcPr>
            <w:tcW w:w="6379" w:type="dxa"/>
            <w:vAlign w:val="center"/>
          </w:tcPr>
          <w:p w14:paraId="54EA48A1" w14:textId="77777777" w:rsidR="006531A2" w:rsidRPr="00D34674" w:rsidRDefault="006531A2" w:rsidP="00C21CD6">
            <w:pPr>
              <w:pStyle w:val="NoSpacing"/>
              <w:spacing w:line="280" w:lineRule="exact"/>
              <w:rPr>
                <w:rFonts w:ascii="Tahoma" w:hAnsi="Tahoma" w:cs="Tahoma"/>
                <w:sz w:val="20"/>
                <w:szCs w:val="20"/>
              </w:rPr>
            </w:pPr>
          </w:p>
        </w:tc>
      </w:tr>
    </w:tbl>
    <w:p w14:paraId="1D667402" w14:textId="77777777" w:rsidR="00EE1281" w:rsidRDefault="00EE1281" w:rsidP="00C21CD6">
      <w:pPr>
        <w:pStyle w:val="NoSpacing"/>
        <w:spacing w:line="280" w:lineRule="exact"/>
        <w:rPr>
          <w:rFonts w:ascii="Tahoma" w:hAnsi="Tahoma" w:cs="Tahoma"/>
          <w:sz w:val="20"/>
          <w:szCs w:val="20"/>
        </w:rPr>
      </w:pPr>
    </w:p>
    <w:p w14:paraId="572358CD" w14:textId="3F426102" w:rsidR="00EE1281" w:rsidRDefault="00EE1281" w:rsidP="00C21CD6">
      <w:pPr>
        <w:pStyle w:val="Style2"/>
        <w:spacing w:line="280" w:lineRule="exact"/>
      </w:pPr>
      <w:r>
        <w:t>2.2 Line manager details</w:t>
      </w:r>
    </w:p>
    <w:p w14:paraId="1D3CB199" w14:textId="77777777" w:rsidR="00EE1281" w:rsidRPr="00EE1281" w:rsidRDefault="00EE1281" w:rsidP="00C21CD6">
      <w:pPr>
        <w:pStyle w:val="NoSpacing"/>
        <w:spacing w:line="280" w:lineRule="exact"/>
        <w:rPr>
          <w:rFonts w:ascii="Tahoma" w:hAnsi="Tahoma" w:cs="Tahoma"/>
          <w:sz w:val="20"/>
          <w:szCs w:val="20"/>
        </w:rPr>
      </w:pPr>
    </w:p>
    <w:tbl>
      <w:tblPr>
        <w:tblStyle w:val="TableGrid"/>
        <w:tblW w:w="10485" w:type="dxa"/>
        <w:tblLook w:val="04A0" w:firstRow="1" w:lastRow="0" w:firstColumn="1" w:lastColumn="0" w:noHBand="0" w:noVBand="1"/>
      </w:tblPr>
      <w:tblGrid>
        <w:gridCol w:w="4106"/>
        <w:gridCol w:w="6379"/>
      </w:tblGrid>
      <w:tr w:rsidR="002B2FCC" w:rsidRPr="00D34674" w14:paraId="16C28FE5" w14:textId="77777777" w:rsidTr="000144A0">
        <w:trPr>
          <w:trHeight w:val="283"/>
        </w:trPr>
        <w:tc>
          <w:tcPr>
            <w:tcW w:w="4106" w:type="dxa"/>
            <w:shd w:val="clear" w:color="auto" w:fill="CBCECE"/>
            <w:vAlign w:val="center"/>
          </w:tcPr>
          <w:p w14:paraId="3D8414B3" w14:textId="71EAF9C5" w:rsidR="002B2FCC" w:rsidRPr="00D4064F" w:rsidRDefault="002B2FCC" w:rsidP="00C21CD6">
            <w:pPr>
              <w:pStyle w:val="NoSpacing"/>
              <w:spacing w:line="280" w:lineRule="exact"/>
              <w:rPr>
                <w:rStyle w:val="normaltextrun"/>
                <w:rFonts w:ascii="Tahoma" w:hAnsi="Tahoma" w:cs="Tahoma"/>
                <w:b/>
                <w:bCs/>
                <w:sz w:val="20"/>
                <w:szCs w:val="20"/>
                <w:shd w:val="clear" w:color="auto" w:fill="FFFFFF"/>
              </w:rPr>
            </w:pPr>
            <w:r w:rsidRPr="00D4064F">
              <w:rPr>
                <w:rFonts w:ascii="Tahoma" w:hAnsi="Tahoma" w:cs="Tahoma"/>
                <w:b/>
                <w:bCs/>
                <w:sz w:val="20"/>
                <w:szCs w:val="20"/>
              </w:rPr>
              <w:t xml:space="preserve">Full name </w:t>
            </w:r>
          </w:p>
        </w:tc>
        <w:tc>
          <w:tcPr>
            <w:tcW w:w="6379" w:type="dxa"/>
            <w:vAlign w:val="center"/>
          </w:tcPr>
          <w:p w14:paraId="0F1AEB53" w14:textId="5722DCFE" w:rsidR="002B2FCC" w:rsidRPr="00D34674" w:rsidRDefault="002B2FCC" w:rsidP="00C21CD6">
            <w:pPr>
              <w:pStyle w:val="NoSpacing"/>
              <w:spacing w:line="280" w:lineRule="exact"/>
              <w:rPr>
                <w:rFonts w:ascii="Tahoma" w:hAnsi="Tahoma" w:cs="Tahoma"/>
                <w:sz w:val="20"/>
                <w:szCs w:val="20"/>
              </w:rPr>
            </w:pPr>
          </w:p>
        </w:tc>
      </w:tr>
      <w:tr w:rsidR="002B2FCC" w:rsidRPr="00D34674" w14:paraId="4BF46C6E" w14:textId="77777777" w:rsidTr="009E5761">
        <w:trPr>
          <w:trHeight w:val="283"/>
        </w:trPr>
        <w:tc>
          <w:tcPr>
            <w:tcW w:w="4106" w:type="dxa"/>
            <w:shd w:val="clear" w:color="auto" w:fill="CBCECE"/>
            <w:vAlign w:val="center"/>
          </w:tcPr>
          <w:p w14:paraId="002F52BC" w14:textId="3D9E3E3D" w:rsidR="002B2FCC" w:rsidRPr="00D4064F" w:rsidRDefault="002B2FCC" w:rsidP="00C21CD6">
            <w:pPr>
              <w:pStyle w:val="NoSpacing"/>
              <w:spacing w:line="280" w:lineRule="exact"/>
              <w:rPr>
                <w:rFonts w:ascii="Tahoma" w:hAnsi="Tahoma" w:cs="Tahoma"/>
                <w:b/>
                <w:bCs/>
                <w:sz w:val="20"/>
                <w:szCs w:val="20"/>
              </w:rPr>
            </w:pPr>
            <w:r w:rsidRPr="00D4064F">
              <w:rPr>
                <w:rFonts w:ascii="Tahoma" w:hAnsi="Tahoma" w:cs="Tahoma"/>
                <w:b/>
                <w:bCs/>
                <w:sz w:val="20"/>
                <w:szCs w:val="20"/>
              </w:rPr>
              <w:t>Workplace address, including postcode</w:t>
            </w:r>
          </w:p>
        </w:tc>
        <w:tc>
          <w:tcPr>
            <w:tcW w:w="6379" w:type="dxa"/>
            <w:vAlign w:val="center"/>
          </w:tcPr>
          <w:p w14:paraId="3285A414" w14:textId="7AC679CE" w:rsidR="002B2FCC" w:rsidRPr="00D34674" w:rsidRDefault="002B2FCC" w:rsidP="00C21CD6">
            <w:pPr>
              <w:pStyle w:val="NoSpacing"/>
              <w:spacing w:line="280" w:lineRule="exact"/>
              <w:rPr>
                <w:rFonts w:ascii="Tahoma" w:hAnsi="Tahoma" w:cs="Tahoma"/>
                <w:sz w:val="20"/>
                <w:szCs w:val="20"/>
              </w:rPr>
            </w:pPr>
          </w:p>
        </w:tc>
      </w:tr>
      <w:tr w:rsidR="002B2FCC" w:rsidRPr="00D34674" w14:paraId="28DE5507" w14:textId="77777777" w:rsidTr="009E5761">
        <w:trPr>
          <w:trHeight w:val="283"/>
        </w:trPr>
        <w:tc>
          <w:tcPr>
            <w:tcW w:w="4106" w:type="dxa"/>
            <w:shd w:val="clear" w:color="auto" w:fill="CBCECE"/>
            <w:vAlign w:val="center"/>
          </w:tcPr>
          <w:p w14:paraId="75E0729C" w14:textId="4BBA4D27" w:rsidR="002B2FCC" w:rsidRPr="00D4064F" w:rsidRDefault="002B2FCC" w:rsidP="00C21CD6">
            <w:pPr>
              <w:pStyle w:val="NoSpacing"/>
              <w:spacing w:line="280" w:lineRule="exact"/>
              <w:rPr>
                <w:rFonts w:ascii="Tahoma" w:hAnsi="Tahoma" w:cs="Tahoma"/>
                <w:b/>
                <w:bCs/>
                <w:sz w:val="20"/>
                <w:szCs w:val="20"/>
              </w:rPr>
            </w:pPr>
            <w:r w:rsidRPr="00D4064F">
              <w:rPr>
                <w:rFonts w:ascii="Tahoma" w:hAnsi="Tahoma" w:cs="Tahoma"/>
                <w:b/>
                <w:bCs/>
                <w:sz w:val="20"/>
                <w:szCs w:val="20"/>
              </w:rPr>
              <w:t>Work email</w:t>
            </w:r>
          </w:p>
        </w:tc>
        <w:tc>
          <w:tcPr>
            <w:tcW w:w="6379" w:type="dxa"/>
            <w:vAlign w:val="center"/>
          </w:tcPr>
          <w:p w14:paraId="3E99AF14" w14:textId="452EB173" w:rsidR="002B2FCC" w:rsidRPr="00D34674" w:rsidRDefault="002B2FCC" w:rsidP="00C21CD6">
            <w:pPr>
              <w:pStyle w:val="NoSpacing"/>
              <w:spacing w:line="280" w:lineRule="exact"/>
              <w:rPr>
                <w:rFonts w:ascii="Tahoma" w:hAnsi="Tahoma" w:cs="Tahoma"/>
                <w:sz w:val="20"/>
                <w:szCs w:val="20"/>
              </w:rPr>
            </w:pPr>
          </w:p>
        </w:tc>
      </w:tr>
      <w:tr w:rsidR="002B2FCC" w:rsidRPr="00D34674" w14:paraId="1F2AD790" w14:textId="77777777" w:rsidTr="009E5761">
        <w:trPr>
          <w:trHeight w:val="283"/>
        </w:trPr>
        <w:tc>
          <w:tcPr>
            <w:tcW w:w="4106" w:type="dxa"/>
            <w:shd w:val="clear" w:color="auto" w:fill="CBCECE"/>
            <w:vAlign w:val="center"/>
          </w:tcPr>
          <w:p w14:paraId="0F920E50" w14:textId="4881AB42" w:rsidR="002B2FCC" w:rsidRPr="00D4064F" w:rsidRDefault="002B2FCC" w:rsidP="00C21CD6">
            <w:pPr>
              <w:pStyle w:val="NoSpacing"/>
              <w:spacing w:line="280" w:lineRule="exact"/>
              <w:rPr>
                <w:rFonts w:ascii="Tahoma" w:hAnsi="Tahoma" w:cs="Tahoma"/>
                <w:b/>
                <w:bCs/>
                <w:sz w:val="20"/>
                <w:szCs w:val="20"/>
              </w:rPr>
            </w:pPr>
            <w:r w:rsidRPr="00D4064F">
              <w:rPr>
                <w:rFonts w:ascii="Tahoma" w:hAnsi="Tahoma" w:cs="Tahoma"/>
                <w:b/>
                <w:bCs/>
                <w:sz w:val="20"/>
                <w:szCs w:val="20"/>
              </w:rPr>
              <w:t>Contact number</w:t>
            </w:r>
          </w:p>
        </w:tc>
        <w:tc>
          <w:tcPr>
            <w:tcW w:w="6379" w:type="dxa"/>
            <w:vAlign w:val="center"/>
          </w:tcPr>
          <w:p w14:paraId="713BD36C" w14:textId="3193D938" w:rsidR="002B2FCC" w:rsidRPr="00D34674" w:rsidRDefault="002B2FCC" w:rsidP="00C21CD6">
            <w:pPr>
              <w:pStyle w:val="NoSpacing"/>
              <w:spacing w:line="280" w:lineRule="exact"/>
              <w:rPr>
                <w:rFonts w:ascii="Tahoma" w:hAnsi="Tahoma" w:cs="Tahoma"/>
                <w:sz w:val="20"/>
                <w:szCs w:val="20"/>
              </w:rPr>
            </w:pPr>
          </w:p>
        </w:tc>
      </w:tr>
    </w:tbl>
    <w:p w14:paraId="0CBD8EA2" w14:textId="77777777" w:rsidR="00EE1281" w:rsidRDefault="00EE1281" w:rsidP="00C21CD6">
      <w:pPr>
        <w:pStyle w:val="NoSpacing"/>
        <w:spacing w:line="280" w:lineRule="exact"/>
        <w:rPr>
          <w:rFonts w:ascii="Tahoma" w:hAnsi="Tahoma" w:cs="Tahoma"/>
          <w:sz w:val="20"/>
          <w:szCs w:val="20"/>
        </w:rPr>
      </w:pPr>
    </w:p>
    <w:p w14:paraId="402FF202" w14:textId="4FB05CC1" w:rsidR="00EE1281" w:rsidRDefault="00EE1281" w:rsidP="00C21CD6">
      <w:pPr>
        <w:pStyle w:val="Style2"/>
        <w:spacing w:line="280" w:lineRule="exact"/>
      </w:pPr>
      <w:r>
        <w:t>2.3 Workplace mentor details (if different from above)</w:t>
      </w:r>
    </w:p>
    <w:p w14:paraId="3AA30A72" w14:textId="77777777" w:rsidR="00EE1281" w:rsidRPr="00EE1281" w:rsidRDefault="00EE1281" w:rsidP="00C21CD6">
      <w:pPr>
        <w:pStyle w:val="NoSpacing"/>
        <w:spacing w:line="280" w:lineRule="exact"/>
        <w:rPr>
          <w:rFonts w:ascii="Tahoma" w:hAnsi="Tahoma" w:cs="Tahoma"/>
          <w:sz w:val="20"/>
          <w:szCs w:val="20"/>
        </w:rPr>
      </w:pPr>
    </w:p>
    <w:tbl>
      <w:tblPr>
        <w:tblStyle w:val="TableGrid"/>
        <w:tblW w:w="10485" w:type="dxa"/>
        <w:tblLook w:val="04A0" w:firstRow="1" w:lastRow="0" w:firstColumn="1" w:lastColumn="0" w:noHBand="0" w:noVBand="1"/>
      </w:tblPr>
      <w:tblGrid>
        <w:gridCol w:w="4106"/>
        <w:gridCol w:w="6379"/>
      </w:tblGrid>
      <w:tr w:rsidR="002B2FCC" w:rsidRPr="00D34674" w14:paraId="202852A8" w14:textId="77777777" w:rsidTr="009E5761">
        <w:trPr>
          <w:trHeight w:val="283"/>
        </w:trPr>
        <w:tc>
          <w:tcPr>
            <w:tcW w:w="4106" w:type="dxa"/>
            <w:shd w:val="clear" w:color="auto" w:fill="CBCECE"/>
            <w:vAlign w:val="center"/>
          </w:tcPr>
          <w:p w14:paraId="7DBDA782" w14:textId="01AD274E" w:rsidR="002B2FCC" w:rsidRPr="00D4064F" w:rsidRDefault="002B2FCC" w:rsidP="00C21CD6">
            <w:pPr>
              <w:pStyle w:val="NoSpacing"/>
              <w:spacing w:line="280" w:lineRule="exact"/>
              <w:rPr>
                <w:rFonts w:ascii="Tahoma" w:hAnsi="Tahoma" w:cs="Tahoma"/>
                <w:b/>
                <w:bCs/>
                <w:sz w:val="20"/>
                <w:szCs w:val="20"/>
              </w:rPr>
            </w:pPr>
            <w:r w:rsidRPr="00D4064F">
              <w:rPr>
                <w:rFonts w:ascii="Tahoma" w:hAnsi="Tahoma" w:cs="Tahoma"/>
                <w:b/>
                <w:bCs/>
                <w:sz w:val="20"/>
                <w:szCs w:val="20"/>
              </w:rPr>
              <w:t xml:space="preserve">Full name </w:t>
            </w:r>
          </w:p>
        </w:tc>
        <w:tc>
          <w:tcPr>
            <w:tcW w:w="6379" w:type="dxa"/>
            <w:vAlign w:val="center"/>
          </w:tcPr>
          <w:p w14:paraId="6FD02BAC" w14:textId="26A3399C" w:rsidR="002B2FCC" w:rsidRPr="00D34674" w:rsidRDefault="002B2FCC" w:rsidP="00C21CD6">
            <w:pPr>
              <w:pStyle w:val="NoSpacing"/>
              <w:spacing w:line="280" w:lineRule="exact"/>
              <w:rPr>
                <w:rFonts w:ascii="Tahoma" w:hAnsi="Tahoma" w:cs="Tahoma"/>
                <w:sz w:val="20"/>
                <w:szCs w:val="20"/>
              </w:rPr>
            </w:pPr>
          </w:p>
        </w:tc>
      </w:tr>
      <w:tr w:rsidR="002B2FCC" w:rsidRPr="00D34674" w14:paraId="3F078E6D" w14:textId="77777777" w:rsidTr="009E5761">
        <w:trPr>
          <w:trHeight w:val="283"/>
        </w:trPr>
        <w:tc>
          <w:tcPr>
            <w:tcW w:w="4106" w:type="dxa"/>
            <w:shd w:val="clear" w:color="auto" w:fill="CBCECE"/>
            <w:vAlign w:val="center"/>
          </w:tcPr>
          <w:p w14:paraId="45F7C388" w14:textId="6AC99AF3" w:rsidR="002B2FCC" w:rsidRPr="00D4064F" w:rsidRDefault="002B2FCC" w:rsidP="00C21CD6">
            <w:pPr>
              <w:pStyle w:val="NoSpacing"/>
              <w:spacing w:line="280" w:lineRule="exact"/>
              <w:rPr>
                <w:rFonts w:ascii="Tahoma" w:hAnsi="Tahoma" w:cs="Tahoma"/>
                <w:b/>
                <w:bCs/>
                <w:sz w:val="20"/>
                <w:szCs w:val="20"/>
              </w:rPr>
            </w:pPr>
            <w:r w:rsidRPr="00D4064F">
              <w:rPr>
                <w:rFonts w:ascii="Tahoma" w:hAnsi="Tahoma" w:cs="Tahoma"/>
                <w:b/>
                <w:bCs/>
                <w:sz w:val="20"/>
                <w:szCs w:val="20"/>
              </w:rPr>
              <w:t>Workplace address, including postcode</w:t>
            </w:r>
          </w:p>
        </w:tc>
        <w:tc>
          <w:tcPr>
            <w:tcW w:w="6379" w:type="dxa"/>
            <w:vAlign w:val="center"/>
          </w:tcPr>
          <w:p w14:paraId="4D1523B4" w14:textId="34D1F565" w:rsidR="002B2FCC" w:rsidRPr="00D34674" w:rsidRDefault="002B2FCC" w:rsidP="00C21CD6">
            <w:pPr>
              <w:pStyle w:val="NoSpacing"/>
              <w:spacing w:line="280" w:lineRule="exact"/>
              <w:rPr>
                <w:rFonts w:ascii="Tahoma" w:hAnsi="Tahoma" w:cs="Tahoma"/>
                <w:sz w:val="20"/>
                <w:szCs w:val="20"/>
              </w:rPr>
            </w:pPr>
          </w:p>
        </w:tc>
      </w:tr>
      <w:tr w:rsidR="002B2FCC" w:rsidRPr="00D34674" w14:paraId="7CC5C0A4" w14:textId="77777777" w:rsidTr="009E5761">
        <w:trPr>
          <w:trHeight w:val="283"/>
        </w:trPr>
        <w:tc>
          <w:tcPr>
            <w:tcW w:w="4106" w:type="dxa"/>
            <w:shd w:val="clear" w:color="auto" w:fill="CBCECE"/>
            <w:vAlign w:val="center"/>
          </w:tcPr>
          <w:p w14:paraId="3D3C3FF9" w14:textId="534A3E49" w:rsidR="002B2FCC" w:rsidRPr="00D4064F" w:rsidRDefault="002B2FCC" w:rsidP="00C21CD6">
            <w:pPr>
              <w:pStyle w:val="NoSpacing"/>
              <w:spacing w:line="280" w:lineRule="exact"/>
              <w:rPr>
                <w:rFonts w:ascii="Tahoma" w:hAnsi="Tahoma" w:cs="Tahoma"/>
                <w:b/>
                <w:bCs/>
                <w:sz w:val="20"/>
                <w:szCs w:val="20"/>
              </w:rPr>
            </w:pPr>
            <w:r w:rsidRPr="00D4064F">
              <w:rPr>
                <w:rFonts w:ascii="Tahoma" w:hAnsi="Tahoma" w:cs="Tahoma"/>
                <w:b/>
                <w:bCs/>
                <w:sz w:val="20"/>
                <w:szCs w:val="20"/>
              </w:rPr>
              <w:t>Work email</w:t>
            </w:r>
          </w:p>
        </w:tc>
        <w:tc>
          <w:tcPr>
            <w:tcW w:w="6379" w:type="dxa"/>
            <w:vAlign w:val="center"/>
          </w:tcPr>
          <w:p w14:paraId="4B6F02A8" w14:textId="5EE1996F" w:rsidR="002B2FCC" w:rsidRPr="00D34674" w:rsidRDefault="002B2FCC" w:rsidP="00C21CD6">
            <w:pPr>
              <w:pStyle w:val="NoSpacing"/>
              <w:spacing w:line="280" w:lineRule="exact"/>
              <w:rPr>
                <w:rFonts w:ascii="Tahoma" w:hAnsi="Tahoma" w:cs="Tahoma"/>
                <w:sz w:val="20"/>
                <w:szCs w:val="20"/>
              </w:rPr>
            </w:pPr>
          </w:p>
        </w:tc>
      </w:tr>
      <w:tr w:rsidR="002B2FCC" w:rsidRPr="00D34674" w14:paraId="26A32738" w14:textId="77777777" w:rsidTr="009E5761">
        <w:trPr>
          <w:trHeight w:val="283"/>
        </w:trPr>
        <w:tc>
          <w:tcPr>
            <w:tcW w:w="4106" w:type="dxa"/>
            <w:shd w:val="clear" w:color="auto" w:fill="CBCECE"/>
            <w:vAlign w:val="center"/>
          </w:tcPr>
          <w:p w14:paraId="497C5D12" w14:textId="6244578D" w:rsidR="002B2FCC" w:rsidRPr="00D4064F" w:rsidRDefault="002B2FCC" w:rsidP="00C21CD6">
            <w:pPr>
              <w:pStyle w:val="NoSpacing"/>
              <w:spacing w:line="280" w:lineRule="exact"/>
              <w:rPr>
                <w:rFonts w:ascii="Tahoma" w:hAnsi="Tahoma" w:cs="Tahoma"/>
                <w:b/>
                <w:bCs/>
                <w:sz w:val="20"/>
                <w:szCs w:val="20"/>
              </w:rPr>
            </w:pPr>
            <w:r w:rsidRPr="00D4064F">
              <w:rPr>
                <w:rFonts w:ascii="Tahoma" w:hAnsi="Tahoma" w:cs="Tahoma"/>
                <w:b/>
                <w:bCs/>
                <w:sz w:val="20"/>
                <w:szCs w:val="20"/>
              </w:rPr>
              <w:t>Contact number</w:t>
            </w:r>
          </w:p>
        </w:tc>
        <w:tc>
          <w:tcPr>
            <w:tcW w:w="6379" w:type="dxa"/>
            <w:vAlign w:val="center"/>
          </w:tcPr>
          <w:p w14:paraId="430B615E" w14:textId="0B6F311A" w:rsidR="002B2FCC" w:rsidRPr="00D34674" w:rsidRDefault="002B2FCC" w:rsidP="00C21CD6">
            <w:pPr>
              <w:pStyle w:val="NoSpacing"/>
              <w:spacing w:line="280" w:lineRule="exact"/>
              <w:rPr>
                <w:rFonts w:ascii="Tahoma" w:hAnsi="Tahoma" w:cs="Tahoma"/>
                <w:sz w:val="20"/>
                <w:szCs w:val="20"/>
              </w:rPr>
            </w:pPr>
          </w:p>
        </w:tc>
      </w:tr>
    </w:tbl>
    <w:p w14:paraId="7448E3A1" w14:textId="77777777" w:rsidR="000B703A" w:rsidRDefault="000B703A" w:rsidP="000B703A">
      <w:pPr>
        <w:pStyle w:val="NoSpacing"/>
        <w:rPr>
          <w:rFonts w:ascii="Tahoma" w:hAnsi="Tahoma" w:cs="Tahoma"/>
          <w:sz w:val="20"/>
          <w:szCs w:val="20"/>
        </w:rPr>
      </w:pPr>
    </w:p>
    <w:p w14:paraId="0FAD5D39" w14:textId="77777777" w:rsidR="000F7C17" w:rsidRDefault="000F7C17" w:rsidP="000B703A">
      <w:pPr>
        <w:pStyle w:val="NoSpacing"/>
        <w:rPr>
          <w:rFonts w:ascii="Tahoma" w:hAnsi="Tahoma" w:cs="Tahoma"/>
          <w:sz w:val="20"/>
          <w:szCs w:val="20"/>
        </w:rPr>
      </w:pPr>
    </w:p>
    <w:p w14:paraId="6CB717BE" w14:textId="7FAEB9A1" w:rsidR="00EE1281" w:rsidRPr="00155D10" w:rsidRDefault="0008678F" w:rsidP="0008678F">
      <w:pPr>
        <w:pStyle w:val="Style1"/>
        <w:rPr>
          <w:caps/>
        </w:rPr>
      </w:pPr>
      <w:r w:rsidRPr="00155D10">
        <w:rPr>
          <w:caps/>
        </w:rPr>
        <w:lastRenderedPageBreak/>
        <w:t>Section 3: Learning difficulties/disabilities</w:t>
      </w:r>
    </w:p>
    <w:p w14:paraId="55DD8314" w14:textId="77777777" w:rsidR="0008678F" w:rsidRDefault="0008678F" w:rsidP="0008678F">
      <w:pPr>
        <w:pStyle w:val="NoSpacing"/>
        <w:rPr>
          <w:rFonts w:ascii="Tahoma" w:hAnsi="Tahoma" w:cs="Tahoma"/>
          <w:sz w:val="20"/>
          <w:szCs w:val="20"/>
        </w:rPr>
      </w:pPr>
    </w:p>
    <w:p w14:paraId="05147A00" w14:textId="77777777" w:rsidR="0008678F" w:rsidRPr="0008678F" w:rsidRDefault="0008678F" w:rsidP="0008678F">
      <w:pPr>
        <w:pStyle w:val="NoSpacing"/>
        <w:rPr>
          <w:rFonts w:ascii="Tahoma" w:hAnsi="Tahoma" w:cs="Tahoma"/>
          <w:sz w:val="20"/>
          <w:szCs w:val="20"/>
        </w:rPr>
      </w:pPr>
      <w:r w:rsidRPr="0008678F">
        <w:rPr>
          <w:rFonts w:ascii="Tahoma" w:hAnsi="Tahoma" w:cs="Tahoma"/>
          <w:sz w:val="20"/>
          <w:szCs w:val="20"/>
        </w:rPr>
        <w:t xml:space="preserve">We are committed to supporting apprentices and helping them achieve the best results. Please let us know if you identify with any of the following learning needs. This information is used (in confidence) by the apprenticeship administration team and you may be contacted to discuss your individual needs prior to programme launch. The information is also shared with the Education and Skills Funding Agency (ESFA) once the apprenticeship is set-up. </w:t>
      </w:r>
    </w:p>
    <w:p w14:paraId="7D990685" w14:textId="77777777" w:rsidR="0008678F" w:rsidRPr="0008678F" w:rsidRDefault="0008678F" w:rsidP="0008678F">
      <w:pPr>
        <w:pStyle w:val="NoSpacing"/>
        <w:rPr>
          <w:rFonts w:ascii="Tahoma" w:hAnsi="Tahoma" w:cs="Tahoma"/>
          <w:sz w:val="20"/>
          <w:szCs w:val="20"/>
        </w:rPr>
      </w:pPr>
    </w:p>
    <w:p w14:paraId="3A793AC5" w14:textId="729C292E" w:rsidR="0008678F" w:rsidRPr="0008678F" w:rsidRDefault="0008678F" w:rsidP="0008678F">
      <w:pPr>
        <w:pStyle w:val="NoSpacing"/>
        <w:rPr>
          <w:rFonts w:ascii="Tahoma" w:hAnsi="Tahoma" w:cs="Tahoma"/>
          <w:sz w:val="20"/>
          <w:szCs w:val="20"/>
        </w:rPr>
      </w:pPr>
      <w:r w:rsidRPr="0008678F">
        <w:rPr>
          <w:rFonts w:ascii="Tahoma" w:hAnsi="Tahoma" w:cs="Tahoma"/>
          <w:sz w:val="20"/>
          <w:szCs w:val="20"/>
        </w:rPr>
        <w:t>NOTE: Upon application via the University portal, you will be asked further about any additional learning support requirements. This will notify the University’s Student Wellbeing and Inclusivity Service (SWAI) to conduct a full assessment of your needs before confirming the specific support we can provide.</w:t>
      </w:r>
    </w:p>
    <w:p w14:paraId="4FDE9D94" w14:textId="77777777" w:rsidR="00EE1281" w:rsidRPr="00D34674" w:rsidRDefault="00EE1281" w:rsidP="000B703A">
      <w:pPr>
        <w:pStyle w:val="NoSpacing"/>
        <w:rPr>
          <w:rFonts w:ascii="Tahoma" w:hAnsi="Tahoma" w:cs="Tahoma"/>
          <w:sz w:val="20"/>
          <w:szCs w:val="20"/>
        </w:rPr>
      </w:pPr>
    </w:p>
    <w:tbl>
      <w:tblPr>
        <w:tblStyle w:val="TableGrid"/>
        <w:tblW w:w="10485" w:type="dxa"/>
        <w:tblLook w:val="04A0" w:firstRow="1" w:lastRow="0" w:firstColumn="1" w:lastColumn="0" w:noHBand="0" w:noVBand="1"/>
      </w:tblPr>
      <w:tblGrid>
        <w:gridCol w:w="4106"/>
        <w:gridCol w:w="3189"/>
        <w:gridCol w:w="3190"/>
      </w:tblGrid>
      <w:tr w:rsidR="002B2FCC" w:rsidRPr="00D34674" w14:paraId="1D0F5B46" w14:textId="77777777" w:rsidTr="00B17C45">
        <w:trPr>
          <w:trHeight w:val="470"/>
        </w:trPr>
        <w:tc>
          <w:tcPr>
            <w:tcW w:w="4106" w:type="dxa"/>
            <w:tcBorders>
              <w:top w:val="single" w:sz="4" w:space="0" w:color="auto"/>
              <w:left w:val="single" w:sz="4" w:space="0" w:color="auto"/>
              <w:bottom w:val="single" w:sz="4" w:space="0" w:color="auto"/>
              <w:right w:val="single" w:sz="4" w:space="0" w:color="auto"/>
            </w:tcBorders>
            <w:shd w:val="clear" w:color="auto" w:fill="CBCECE"/>
            <w:vAlign w:val="center"/>
          </w:tcPr>
          <w:p w14:paraId="2F2DE9C2" w14:textId="10EBF9EB" w:rsidR="002B2FCC" w:rsidRPr="00D4064F" w:rsidRDefault="002B2FCC" w:rsidP="00D4064F">
            <w:pPr>
              <w:pStyle w:val="NoSpacing"/>
              <w:rPr>
                <w:rFonts w:ascii="Tahoma" w:hAnsi="Tahoma" w:cs="Tahoma"/>
                <w:b/>
                <w:bCs/>
                <w:sz w:val="20"/>
                <w:szCs w:val="20"/>
              </w:rPr>
            </w:pPr>
            <w:r w:rsidRPr="00D4064F">
              <w:rPr>
                <w:rFonts w:ascii="Tahoma" w:hAnsi="Tahoma" w:cs="Tahoma"/>
                <w:b/>
                <w:bCs/>
                <w:sz w:val="20"/>
                <w:szCs w:val="20"/>
              </w:rPr>
              <w:t>Do you consider yourself to have learning difficulties/disabilities</w:t>
            </w:r>
          </w:p>
        </w:tc>
        <w:tc>
          <w:tcPr>
            <w:tcW w:w="3189" w:type="dxa"/>
            <w:tcBorders>
              <w:top w:val="single" w:sz="4" w:space="0" w:color="auto"/>
              <w:left w:val="single" w:sz="4" w:space="0" w:color="auto"/>
              <w:bottom w:val="single" w:sz="4" w:space="0" w:color="auto"/>
              <w:right w:val="single" w:sz="4" w:space="0" w:color="auto"/>
            </w:tcBorders>
            <w:vAlign w:val="center"/>
          </w:tcPr>
          <w:p w14:paraId="0F6D7AD7" w14:textId="7E3A51B3" w:rsidR="002B2FCC" w:rsidRPr="00D34674" w:rsidRDefault="00C21CD6" w:rsidP="00B17C45">
            <w:pPr>
              <w:pStyle w:val="NoSpacing"/>
              <w:jc w:val="center"/>
              <w:rPr>
                <w:rFonts w:ascii="Tahoma" w:hAnsi="Tahoma" w:cs="Tahoma"/>
                <w:sz w:val="20"/>
                <w:szCs w:val="20"/>
              </w:rPr>
            </w:pPr>
            <w:sdt>
              <w:sdtPr>
                <w:rPr>
                  <w:rFonts w:ascii="Tahoma" w:hAnsi="Tahoma" w:cs="Tahoma"/>
                  <w:sz w:val="20"/>
                  <w:szCs w:val="20"/>
                </w:rPr>
                <w:id w:val="1482963613"/>
                <w14:checkbox>
                  <w14:checked w14:val="0"/>
                  <w14:checkedState w14:val="2612" w14:font="MS Gothic"/>
                  <w14:uncheckedState w14:val="2610" w14:font="MS Gothic"/>
                </w14:checkbox>
              </w:sdtPr>
              <w:sdtEndPr/>
              <w:sdtContent>
                <w:r w:rsidR="002B2FCC" w:rsidRPr="00D34674">
                  <w:rPr>
                    <w:rFonts w:ascii="Segoe UI Symbol" w:eastAsia="MS Gothic" w:hAnsi="Segoe UI Symbol" w:cs="Segoe UI Symbol"/>
                    <w:sz w:val="20"/>
                    <w:szCs w:val="20"/>
                  </w:rPr>
                  <w:t>☐</w:t>
                </w:r>
              </w:sdtContent>
            </w:sdt>
            <w:r w:rsidR="002B2FCC" w:rsidRPr="00D34674">
              <w:rPr>
                <w:rFonts w:ascii="Tahoma" w:hAnsi="Tahoma" w:cs="Tahoma"/>
                <w:sz w:val="20"/>
                <w:szCs w:val="20"/>
              </w:rPr>
              <w:t xml:space="preserve">   Yes</w:t>
            </w:r>
          </w:p>
        </w:tc>
        <w:tc>
          <w:tcPr>
            <w:tcW w:w="3190" w:type="dxa"/>
            <w:tcBorders>
              <w:top w:val="single" w:sz="4" w:space="0" w:color="auto"/>
              <w:left w:val="single" w:sz="4" w:space="0" w:color="auto"/>
              <w:bottom w:val="single" w:sz="4" w:space="0" w:color="auto"/>
              <w:right w:val="single" w:sz="4" w:space="0" w:color="auto"/>
            </w:tcBorders>
            <w:vAlign w:val="center"/>
          </w:tcPr>
          <w:p w14:paraId="760E48E4" w14:textId="40591014" w:rsidR="002B2FCC" w:rsidRPr="00D34674" w:rsidRDefault="00C21CD6" w:rsidP="00B17C45">
            <w:pPr>
              <w:pStyle w:val="NoSpacing"/>
              <w:jc w:val="center"/>
              <w:rPr>
                <w:rFonts w:ascii="Tahoma" w:hAnsi="Tahoma" w:cs="Tahoma"/>
                <w:sz w:val="20"/>
                <w:szCs w:val="20"/>
              </w:rPr>
            </w:pPr>
            <w:sdt>
              <w:sdtPr>
                <w:rPr>
                  <w:rFonts w:ascii="Tahoma" w:hAnsi="Tahoma" w:cs="Tahoma"/>
                  <w:sz w:val="20"/>
                  <w:szCs w:val="20"/>
                </w:rPr>
                <w:id w:val="1018883888"/>
                <w14:checkbox>
                  <w14:checked w14:val="0"/>
                  <w14:checkedState w14:val="2612" w14:font="MS Gothic"/>
                  <w14:uncheckedState w14:val="2610" w14:font="MS Gothic"/>
                </w14:checkbox>
              </w:sdtPr>
              <w:sdtEndPr/>
              <w:sdtContent>
                <w:r w:rsidR="002B2FCC" w:rsidRPr="00D34674">
                  <w:rPr>
                    <w:rFonts w:ascii="Segoe UI Symbol" w:eastAsia="MS Gothic" w:hAnsi="Segoe UI Symbol" w:cs="Segoe UI Symbol"/>
                    <w:sz w:val="20"/>
                    <w:szCs w:val="20"/>
                  </w:rPr>
                  <w:t>☐</w:t>
                </w:r>
              </w:sdtContent>
            </w:sdt>
            <w:r w:rsidR="002B2FCC" w:rsidRPr="00D34674">
              <w:rPr>
                <w:rFonts w:ascii="Tahoma" w:hAnsi="Tahoma" w:cs="Tahoma"/>
                <w:sz w:val="20"/>
                <w:szCs w:val="20"/>
              </w:rPr>
              <w:t xml:space="preserve">   No</w:t>
            </w:r>
          </w:p>
        </w:tc>
      </w:tr>
      <w:tr w:rsidR="002B2FCC" w:rsidRPr="00D34674" w14:paraId="6BF5933D" w14:textId="77777777" w:rsidTr="00D4064F">
        <w:trPr>
          <w:trHeight w:val="454"/>
        </w:trPr>
        <w:tc>
          <w:tcPr>
            <w:tcW w:w="10485" w:type="dxa"/>
            <w:gridSpan w:val="3"/>
            <w:tcBorders>
              <w:top w:val="single" w:sz="4" w:space="0" w:color="auto"/>
              <w:left w:val="single" w:sz="4" w:space="0" w:color="auto"/>
              <w:bottom w:val="single" w:sz="4" w:space="0" w:color="auto"/>
              <w:right w:val="single" w:sz="4" w:space="0" w:color="auto"/>
            </w:tcBorders>
            <w:shd w:val="clear" w:color="auto" w:fill="CBCECE"/>
            <w:vAlign w:val="center"/>
          </w:tcPr>
          <w:p w14:paraId="214B973C" w14:textId="7B648768" w:rsidR="002B2FCC" w:rsidRPr="00D4064F" w:rsidRDefault="002B2FCC" w:rsidP="00D4064F">
            <w:pPr>
              <w:pStyle w:val="NoSpacing"/>
              <w:rPr>
                <w:rFonts w:ascii="Tahoma" w:hAnsi="Tahoma" w:cs="Tahoma"/>
                <w:b/>
                <w:bCs/>
                <w:sz w:val="20"/>
                <w:szCs w:val="20"/>
              </w:rPr>
            </w:pPr>
            <w:r w:rsidRPr="00D4064F">
              <w:rPr>
                <w:rFonts w:ascii="Tahoma" w:hAnsi="Tahoma" w:cs="Tahoma"/>
                <w:b/>
                <w:bCs/>
                <w:sz w:val="20"/>
                <w:szCs w:val="20"/>
              </w:rPr>
              <w:t>Please select from the below options those that apply to you</w:t>
            </w:r>
          </w:p>
        </w:tc>
      </w:tr>
      <w:tr w:rsidR="00C21CD6" w:rsidRPr="00D34674" w14:paraId="123A56F6" w14:textId="77777777" w:rsidTr="002A6573">
        <w:trPr>
          <w:trHeight w:val="470"/>
        </w:trPr>
        <w:tc>
          <w:tcPr>
            <w:tcW w:w="104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C68FD" w14:textId="77777777" w:rsidR="00C21CD6" w:rsidRPr="00D34674" w:rsidRDefault="00C21CD6" w:rsidP="00C21CD6">
            <w:pPr>
              <w:pStyle w:val="NoSpacing"/>
              <w:spacing w:before="120"/>
              <w:ind w:left="737"/>
              <w:rPr>
                <w:rFonts w:ascii="Tahoma" w:hAnsi="Tahoma" w:cs="Tahoma"/>
                <w:sz w:val="20"/>
                <w:szCs w:val="20"/>
              </w:rPr>
            </w:pPr>
            <w:sdt>
              <w:sdtPr>
                <w:rPr>
                  <w:rFonts w:ascii="Tahoma" w:hAnsi="Tahoma" w:cs="Tahoma"/>
                  <w:sz w:val="20"/>
                  <w:szCs w:val="20"/>
                </w:rPr>
                <w:id w:val="1682858895"/>
                <w14:checkbox>
                  <w14:checked w14:val="0"/>
                  <w14:checkedState w14:val="2612" w14:font="MS Gothic"/>
                  <w14:uncheckedState w14:val="2610" w14:font="MS Gothic"/>
                </w14:checkbox>
              </w:sdtPr>
              <w:sdtContent>
                <w:r w:rsidRPr="00D34674">
                  <w:rPr>
                    <w:rFonts w:ascii="Segoe UI Symbol" w:eastAsia="MS Gothic" w:hAnsi="Segoe UI Symbol" w:cs="Segoe UI Symbol"/>
                    <w:sz w:val="20"/>
                    <w:szCs w:val="20"/>
                  </w:rPr>
                  <w:t>☐</w:t>
                </w:r>
              </w:sdtContent>
            </w:sdt>
            <w:r w:rsidRPr="00D34674">
              <w:rPr>
                <w:rFonts w:ascii="Tahoma" w:hAnsi="Tahoma" w:cs="Tahoma"/>
                <w:sz w:val="20"/>
                <w:szCs w:val="20"/>
              </w:rPr>
              <w:t xml:space="preserve">   4 Visual impairment </w:t>
            </w:r>
          </w:p>
          <w:p w14:paraId="54447951" w14:textId="77777777" w:rsidR="00C21CD6" w:rsidRPr="00D34674" w:rsidRDefault="00C21CD6" w:rsidP="00C21CD6">
            <w:pPr>
              <w:pStyle w:val="NoSpacing"/>
              <w:spacing w:before="120"/>
              <w:ind w:left="737"/>
              <w:rPr>
                <w:rFonts w:ascii="Tahoma" w:hAnsi="Tahoma" w:cs="Tahoma"/>
                <w:sz w:val="20"/>
                <w:szCs w:val="20"/>
              </w:rPr>
            </w:pPr>
            <w:sdt>
              <w:sdtPr>
                <w:rPr>
                  <w:rFonts w:ascii="Tahoma" w:hAnsi="Tahoma" w:cs="Tahoma"/>
                  <w:sz w:val="20"/>
                  <w:szCs w:val="20"/>
                </w:rPr>
                <w:id w:val="-1242090774"/>
                <w14:checkbox>
                  <w14:checked w14:val="0"/>
                  <w14:checkedState w14:val="2612" w14:font="MS Gothic"/>
                  <w14:uncheckedState w14:val="2610" w14:font="MS Gothic"/>
                </w14:checkbox>
              </w:sdtPr>
              <w:sdtContent>
                <w:r w:rsidRPr="00D34674">
                  <w:rPr>
                    <w:rFonts w:ascii="Segoe UI Symbol" w:eastAsia="MS Gothic" w:hAnsi="Segoe UI Symbol" w:cs="Segoe UI Symbol"/>
                    <w:sz w:val="20"/>
                    <w:szCs w:val="20"/>
                  </w:rPr>
                  <w:t>☐</w:t>
                </w:r>
              </w:sdtContent>
            </w:sdt>
            <w:r w:rsidRPr="00D34674">
              <w:rPr>
                <w:rFonts w:ascii="Tahoma" w:hAnsi="Tahoma" w:cs="Tahoma"/>
                <w:sz w:val="20"/>
                <w:szCs w:val="20"/>
              </w:rPr>
              <w:t xml:space="preserve">   5 Hearing impairment </w:t>
            </w:r>
          </w:p>
          <w:p w14:paraId="61EEF63C" w14:textId="77777777" w:rsidR="00C21CD6" w:rsidRPr="00D34674" w:rsidRDefault="00C21CD6" w:rsidP="00C21CD6">
            <w:pPr>
              <w:pStyle w:val="NoSpacing"/>
              <w:spacing w:before="120"/>
              <w:ind w:left="737"/>
              <w:rPr>
                <w:rFonts w:ascii="Tahoma" w:hAnsi="Tahoma" w:cs="Tahoma"/>
                <w:sz w:val="20"/>
                <w:szCs w:val="20"/>
              </w:rPr>
            </w:pPr>
            <w:sdt>
              <w:sdtPr>
                <w:rPr>
                  <w:rFonts w:ascii="Tahoma" w:hAnsi="Tahoma" w:cs="Tahoma"/>
                  <w:sz w:val="20"/>
                  <w:szCs w:val="20"/>
                </w:rPr>
                <w:id w:val="-1853640468"/>
                <w14:checkbox>
                  <w14:checked w14:val="0"/>
                  <w14:checkedState w14:val="2612" w14:font="MS Gothic"/>
                  <w14:uncheckedState w14:val="2610" w14:font="MS Gothic"/>
                </w14:checkbox>
              </w:sdtPr>
              <w:sdtContent>
                <w:r w:rsidRPr="00D34674">
                  <w:rPr>
                    <w:rFonts w:ascii="Segoe UI Symbol" w:eastAsia="MS Gothic" w:hAnsi="Segoe UI Symbol" w:cs="Segoe UI Symbol"/>
                    <w:sz w:val="20"/>
                    <w:szCs w:val="20"/>
                  </w:rPr>
                  <w:t>☐</w:t>
                </w:r>
              </w:sdtContent>
            </w:sdt>
            <w:r w:rsidRPr="00D34674">
              <w:rPr>
                <w:rFonts w:ascii="Tahoma" w:hAnsi="Tahoma" w:cs="Tahoma"/>
                <w:sz w:val="20"/>
                <w:szCs w:val="20"/>
              </w:rPr>
              <w:t xml:space="preserve">   6 Disability affecting </w:t>
            </w:r>
            <w:proofErr w:type="gramStart"/>
            <w:r w:rsidRPr="00D34674">
              <w:rPr>
                <w:rFonts w:ascii="Tahoma" w:hAnsi="Tahoma" w:cs="Tahoma"/>
                <w:sz w:val="20"/>
                <w:szCs w:val="20"/>
              </w:rPr>
              <w:t>mobility</w:t>
            </w:r>
            <w:proofErr w:type="gramEnd"/>
            <w:r w:rsidRPr="00D34674">
              <w:rPr>
                <w:rFonts w:ascii="Tahoma" w:hAnsi="Tahoma" w:cs="Tahoma"/>
                <w:sz w:val="20"/>
                <w:szCs w:val="20"/>
              </w:rPr>
              <w:t xml:space="preserve"> </w:t>
            </w:r>
          </w:p>
          <w:p w14:paraId="27694586" w14:textId="77777777" w:rsidR="00C21CD6" w:rsidRPr="00D34674" w:rsidRDefault="00C21CD6" w:rsidP="00C21CD6">
            <w:pPr>
              <w:pStyle w:val="NoSpacing"/>
              <w:spacing w:before="120"/>
              <w:ind w:left="737"/>
              <w:rPr>
                <w:rFonts w:ascii="Tahoma" w:hAnsi="Tahoma" w:cs="Tahoma"/>
                <w:sz w:val="20"/>
                <w:szCs w:val="20"/>
              </w:rPr>
            </w:pPr>
            <w:sdt>
              <w:sdtPr>
                <w:rPr>
                  <w:rFonts w:ascii="Tahoma" w:hAnsi="Tahoma" w:cs="Tahoma"/>
                  <w:sz w:val="20"/>
                  <w:szCs w:val="20"/>
                </w:rPr>
                <w:id w:val="-1533181125"/>
                <w14:checkbox>
                  <w14:checked w14:val="0"/>
                  <w14:checkedState w14:val="2612" w14:font="MS Gothic"/>
                  <w14:uncheckedState w14:val="2610" w14:font="MS Gothic"/>
                </w14:checkbox>
              </w:sdtPr>
              <w:sdtContent>
                <w:r w:rsidRPr="00D34674">
                  <w:rPr>
                    <w:rFonts w:ascii="Segoe UI Symbol" w:eastAsia="MS Gothic" w:hAnsi="Segoe UI Symbol" w:cs="Segoe UI Symbol"/>
                    <w:sz w:val="20"/>
                    <w:szCs w:val="20"/>
                  </w:rPr>
                  <w:t>☐</w:t>
                </w:r>
              </w:sdtContent>
            </w:sdt>
            <w:r w:rsidRPr="00D34674">
              <w:rPr>
                <w:rFonts w:ascii="Tahoma" w:hAnsi="Tahoma" w:cs="Tahoma"/>
                <w:sz w:val="20"/>
                <w:szCs w:val="20"/>
              </w:rPr>
              <w:t xml:space="preserve">   7 Profound complex disabilities </w:t>
            </w:r>
          </w:p>
          <w:p w14:paraId="0C9CE479" w14:textId="77777777" w:rsidR="00C21CD6" w:rsidRPr="00D34674" w:rsidRDefault="00C21CD6" w:rsidP="00C21CD6">
            <w:pPr>
              <w:pStyle w:val="NoSpacing"/>
              <w:spacing w:before="120"/>
              <w:ind w:left="737"/>
              <w:rPr>
                <w:rFonts w:ascii="Tahoma" w:hAnsi="Tahoma" w:cs="Tahoma"/>
                <w:sz w:val="20"/>
                <w:szCs w:val="20"/>
              </w:rPr>
            </w:pPr>
            <w:sdt>
              <w:sdtPr>
                <w:rPr>
                  <w:rFonts w:ascii="Tahoma" w:hAnsi="Tahoma" w:cs="Tahoma"/>
                  <w:sz w:val="20"/>
                  <w:szCs w:val="20"/>
                </w:rPr>
                <w:id w:val="-636647657"/>
                <w14:checkbox>
                  <w14:checked w14:val="0"/>
                  <w14:checkedState w14:val="2612" w14:font="MS Gothic"/>
                  <w14:uncheckedState w14:val="2610" w14:font="MS Gothic"/>
                </w14:checkbox>
              </w:sdtPr>
              <w:sdtContent>
                <w:r w:rsidRPr="00D34674">
                  <w:rPr>
                    <w:rFonts w:ascii="Segoe UI Symbol" w:eastAsia="MS Gothic" w:hAnsi="Segoe UI Symbol" w:cs="Segoe UI Symbol"/>
                    <w:sz w:val="20"/>
                    <w:szCs w:val="20"/>
                  </w:rPr>
                  <w:t>☐</w:t>
                </w:r>
              </w:sdtContent>
            </w:sdt>
            <w:r w:rsidRPr="00D34674">
              <w:rPr>
                <w:rFonts w:ascii="Tahoma" w:hAnsi="Tahoma" w:cs="Tahoma"/>
                <w:sz w:val="20"/>
                <w:szCs w:val="20"/>
              </w:rPr>
              <w:t xml:space="preserve">   8 Social and emotional difficulties </w:t>
            </w:r>
          </w:p>
          <w:p w14:paraId="79F5B1AC" w14:textId="77777777" w:rsidR="00C21CD6" w:rsidRPr="00D34674" w:rsidRDefault="00C21CD6" w:rsidP="00C21CD6">
            <w:pPr>
              <w:pStyle w:val="NoSpacing"/>
              <w:spacing w:before="120"/>
              <w:ind w:left="737"/>
              <w:rPr>
                <w:rFonts w:ascii="Tahoma" w:hAnsi="Tahoma" w:cs="Tahoma"/>
                <w:sz w:val="20"/>
                <w:szCs w:val="20"/>
              </w:rPr>
            </w:pPr>
            <w:sdt>
              <w:sdtPr>
                <w:rPr>
                  <w:rFonts w:ascii="Tahoma" w:hAnsi="Tahoma" w:cs="Tahoma"/>
                  <w:sz w:val="20"/>
                  <w:szCs w:val="20"/>
                </w:rPr>
                <w:id w:val="-738315830"/>
                <w14:checkbox>
                  <w14:checked w14:val="0"/>
                  <w14:checkedState w14:val="2612" w14:font="MS Gothic"/>
                  <w14:uncheckedState w14:val="2610" w14:font="MS Gothic"/>
                </w14:checkbox>
              </w:sdtPr>
              <w:sdtContent>
                <w:r w:rsidRPr="00D34674">
                  <w:rPr>
                    <w:rFonts w:ascii="Segoe UI Symbol" w:eastAsia="MS Gothic" w:hAnsi="Segoe UI Symbol" w:cs="Segoe UI Symbol"/>
                    <w:sz w:val="20"/>
                    <w:szCs w:val="20"/>
                  </w:rPr>
                  <w:t>☐</w:t>
                </w:r>
              </w:sdtContent>
            </w:sdt>
            <w:r w:rsidRPr="00D34674">
              <w:rPr>
                <w:rFonts w:ascii="Tahoma" w:hAnsi="Tahoma" w:cs="Tahoma"/>
                <w:sz w:val="20"/>
                <w:szCs w:val="20"/>
              </w:rPr>
              <w:t xml:space="preserve">   9 Mental health difficulty </w:t>
            </w:r>
          </w:p>
          <w:p w14:paraId="61AE0AC5" w14:textId="77777777" w:rsidR="00C21CD6" w:rsidRPr="00D34674" w:rsidRDefault="00C21CD6" w:rsidP="00C21CD6">
            <w:pPr>
              <w:pStyle w:val="NoSpacing"/>
              <w:spacing w:before="120"/>
              <w:ind w:left="737"/>
              <w:rPr>
                <w:rFonts w:ascii="Tahoma" w:hAnsi="Tahoma" w:cs="Tahoma"/>
                <w:sz w:val="20"/>
                <w:szCs w:val="20"/>
              </w:rPr>
            </w:pPr>
            <w:sdt>
              <w:sdtPr>
                <w:rPr>
                  <w:rFonts w:ascii="Tahoma" w:hAnsi="Tahoma" w:cs="Tahoma"/>
                  <w:sz w:val="20"/>
                  <w:szCs w:val="20"/>
                </w:rPr>
                <w:id w:val="1430234988"/>
                <w14:checkbox>
                  <w14:checked w14:val="0"/>
                  <w14:checkedState w14:val="2612" w14:font="MS Gothic"/>
                  <w14:uncheckedState w14:val="2610" w14:font="MS Gothic"/>
                </w14:checkbox>
              </w:sdtPr>
              <w:sdtContent>
                <w:r w:rsidRPr="00D34674">
                  <w:rPr>
                    <w:rFonts w:ascii="Segoe UI Symbol" w:eastAsia="MS Gothic" w:hAnsi="Segoe UI Symbol" w:cs="Segoe UI Symbol"/>
                    <w:sz w:val="20"/>
                    <w:szCs w:val="20"/>
                  </w:rPr>
                  <w:t>☐</w:t>
                </w:r>
              </w:sdtContent>
            </w:sdt>
            <w:r w:rsidRPr="00D34674">
              <w:rPr>
                <w:rFonts w:ascii="Tahoma" w:hAnsi="Tahoma" w:cs="Tahoma"/>
                <w:sz w:val="20"/>
                <w:szCs w:val="20"/>
              </w:rPr>
              <w:t xml:space="preserve">   10 Moderate learning difficulty </w:t>
            </w:r>
          </w:p>
          <w:p w14:paraId="6CE007FF" w14:textId="77777777" w:rsidR="00C21CD6" w:rsidRPr="00D34674" w:rsidRDefault="00C21CD6" w:rsidP="00C21CD6">
            <w:pPr>
              <w:pStyle w:val="NoSpacing"/>
              <w:spacing w:before="120"/>
              <w:ind w:left="737"/>
              <w:rPr>
                <w:rFonts w:ascii="Tahoma" w:hAnsi="Tahoma" w:cs="Tahoma"/>
                <w:sz w:val="20"/>
                <w:szCs w:val="20"/>
              </w:rPr>
            </w:pPr>
            <w:sdt>
              <w:sdtPr>
                <w:rPr>
                  <w:rFonts w:ascii="Tahoma" w:hAnsi="Tahoma" w:cs="Tahoma"/>
                  <w:sz w:val="20"/>
                  <w:szCs w:val="20"/>
                </w:rPr>
                <w:id w:val="1229643418"/>
                <w14:checkbox>
                  <w14:checked w14:val="0"/>
                  <w14:checkedState w14:val="2612" w14:font="MS Gothic"/>
                  <w14:uncheckedState w14:val="2610" w14:font="MS Gothic"/>
                </w14:checkbox>
              </w:sdtPr>
              <w:sdtContent>
                <w:r w:rsidRPr="00D34674">
                  <w:rPr>
                    <w:rFonts w:ascii="Segoe UI Symbol" w:eastAsia="MS Gothic" w:hAnsi="Segoe UI Symbol" w:cs="Segoe UI Symbol"/>
                    <w:sz w:val="20"/>
                    <w:szCs w:val="20"/>
                  </w:rPr>
                  <w:t>☐</w:t>
                </w:r>
              </w:sdtContent>
            </w:sdt>
            <w:r w:rsidRPr="00D34674">
              <w:rPr>
                <w:rFonts w:ascii="Tahoma" w:hAnsi="Tahoma" w:cs="Tahoma"/>
                <w:sz w:val="20"/>
                <w:szCs w:val="20"/>
              </w:rPr>
              <w:t xml:space="preserve">   11 Severe learning difficulty </w:t>
            </w:r>
          </w:p>
          <w:p w14:paraId="699FB912" w14:textId="77777777" w:rsidR="00C21CD6" w:rsidRPr="00D34674" w:rsidRDefault="00C21CD6" w:rsidP="00C21CD6">
            <w:pPr>
              <w:pStyle w:val="NoSpacing"/>
              <w:spacing w:before="120"/>
              <w:ind w:left="737"/>
              <w:rPr>
                <w:rFonts w:ascii="Tahoma" w:hAnsi="Tahoma" w:cs="Tahoma"/>
                <w:sz w:val="20"/>
                <w:szCs w:val="20"/>
              </w:rPr>
            </w:pPr>
            <w:sdt>
              <w:sdtPr>
                <w:rPr>
                  <w:rFonts w:ascii="Tahoma" w:hAnsi="Tahoma" w:cs="Tahoma"/>
                  <w:sz w:val="20"/>
                  <w:szCs w:val="20"/>
                </w:rPr>
                <w:id w:val="791863540"/>
                <w14:checkbox>
                  <w14:checked w14:val="0"/>
                  <w14:checkedState w14:val="2612" w14:font="MS Gothic"/>
                  <w14:uncheckedState w14:val="2610" w14:font="MS Gothic"/>
                </w14:checkbox>
              </w:sdtPr>
              <w:sdtContent>
                <w:r w:rsidRPr="00D34674">
                  <w:rPr>
                    <w:rFonts w:ascii="Segoe UI Symbol" w:eastAsia="MS Gothic" w:hAnsi="Segoe UI Symbol" w:cs="Segoe UI Symbol"/>
                    <w:sz w:val="20"/>
                    <w:szCs w:val="20"/>
                  </w:rPr>
                  <w:t>☐</w:t>
                </w:r>
              </w:sdtContent>
            </w:sdt>
            <w:r w:rsidRPr="00D34674">
              <w:rPr>
                <w:rFonts w:ascii="Tahoma" w:hAnsi="Tahoma" w:cs="Tahoma"/>
                <w:sz w:val="20"/>
                <w:szCs w:val="20"/>
              </w:rPr>
              <w:t xml:space="preserve">   12 Dyslexia </w:t>
            </w:r>
          </w:p>
          <w:p w14:paraId="2F8BD60F" w14:textId="77777777" w:rsidR="00C21CD6" w:rsidRPr="00D34674" w:rsidRDefault="00C21CD6" w:rsidP="00C21CD6">
            <w:pPr>
              <w:pStyle w:val="NoSpacing"/>
              <w:spacing w:before="120"/>
              <w:ind w:left="737"/>
              <w:rPr>
                <w:rFonts w:ascii="Tahoma" w:hAnsi="Tahoma" w:cs="Tahoma"/>
                <w:sz w:val="20"/>
                <w:szCs w:val="20"/>
              </w:rPr>
            </w:pPr>
            <w:sdt>
              <w:sdtPr>
                <w:rPr>
                  <w:rFonts w:ascii="Tahoma" w:hAnsi="Tahoma" w:cs="Tahoma"/>
                  <w:sz w:val="20"/>
                  <w:szCs w:val="20"/>
                </w:rPr>
                <w:id w:val="1377425240"/>
                <w14:checkbox>
                  <w14:checked w14:val="0"/>
                  <w14:checkedState w14:val="2612" w14:font="MS Gothic"/>
                  <w14:uncheckedState w14:val="2610" w14:font="MS Gothic"/>
                </w14:checkbox>
              </w:sdtPr>
              <w:sdtContent>
                <w:r w:rsidRPr="00D34674">
                  <w:rPr>
                    <w:rFonts w:ascii="Segoe UI Symbol" w:eastAsia="MS Gothic" w:hAnsi="Segoe UI Symbol" w:cs="Segoe UI Symbol"/>
                    <w:sz w:val="20"/>
                    <w:szCs w:val="20"/>
                  </w:rPr>
                  <w:t>☐</w:t>
                </w:r>
              </w:sdtContent>
            </w:sdt>
            <w:r w:rsidRPr="00D34674">
              <w:rPr>
                <w:rFonts w:ascii="Tahoma" w:hAnsi="Tahoma" w:cs="Tahoma"/>
                <w:sz w:val="20"/>
                <w:szCs w:val="20"/>
              </w:rPr>
              <w:t xml:space="preserve">   13 Dyscalculia </w:t>
            </w:r>
          </w:p>
          <w:p w14:paraId="229FD438" w14:textId="77777777" w:rsidR="00C21CD6" w:rsidRDefault="00C21CD6" w:rsidP="00C21CD6">
            <w:pPr>
              <w:pStyle w:val="NoSpacing"/>
              <w:spacing w:before="120"/>
              <w:ind w:left="737"/>
              <w:rPr>
                <w:rFonts w:ascii="Tahoma" w:hAnsi="Tahoma" w:cs="Tahoma"/>
                <w:sz w:val="20"/>
                <w:szCs w:val="20"/>
              </w:rPr>
            </w:pPr>
            <w:sdt>
              <w:sdtPr>
                <w:rPr>
                  <w:rFonts w:ascii="Tahoma" w:hAnsi="Tahoma" w:cs="Tahoma"/>
                  <w:sz w:val="20"/>
                  <w:szCs w:val="20"/>
                </w:rPr>
                <w:id w:val="-1443067651"/>
                <w14:checkbox>
                  <w14:checked w14:val="0"/>
                  <w14:checkedState w14:val="2612" w14:font="MS Gothic"/>
                  <w14:uncheckedState w14:val="2610" w14:font="MS Gothic"/>
                </w14:checkbox>
              </w:sdtPr>
              <w:sdtContent>
                <w:r w:rsidRPr="00D34674">
                  <w:rPr>
                    <w:rFonts w:ascii="Segoe UI Symbol" w:eastAsia="MS Gothic" w:hAnsi="Segoe UI Symbol" w:cs="Segoe UI Symbol"/>
                    <w:sz w:val="20"/>
                    <w:szCs w:val="20"/>
                  </w:rPr>
                  <w:t>☐</w:t>
                </w:r>
              </w:sdtContent>
            </w:sdt>
            <w:r w:rsidRPr="00D34674">
              <w:rPr>
                <w:rFonts w:ascii="Tahoma" w:hAnsi="Tahoma" w:cs="Tahoma"/>
                <w:sz w:val="20"/>
                <w:szCs w:val="20"/>
              </w:rPr>
              <w:t xml:space="preserve">   14 </w:t>
            </w:r>
            <w:proofErr w:type="gramStart"/>
            <w:r w:rsidRPr="00D34674">
              <w:rPr>
                <w:rFonts w:ascii="Tahoma" w:hAnsi="Tahoma" w:cs="Tahoma"/>
                <w:sz w:val="20"/>
                <w:szCs w:val="20"/>
              </w:rPr>
              <w:t>Autism spectrum disorder</w:t>
            </w:r>
            <w:proofErr w:type="gramEnd"/>
            <w:r w:rsidRPr="00D34674">
              <w:rPr>
                <w:rFonts w:ascii="Tahoma" w:hAnsi="Tahoma" w:cs="Tahoma"/>
                <w:sz w:val="20"/>
                <w:szCs w:val="20"/>
              </w:rPr>
              <w:t xml:space="preserve"> </w:t>
            </w:r>
          </w:p>
          <w:p w14:paraId="689D28DB" w14:textId="77777777" w:rsidR="00C21CD6" w:rsidRPr="00D34674" w:rsidRDefault="00C21CD6" w:rsidP="00C21CD6">
            <w:pPr>
              <w:pStyle w:val="NoSpacing"/>
              <w:spacing w:before="120"/>
              <w:ind w:left="737"/>
              <w:rPr>
                <w:rFonts w:ascii="Tahoma" w:hAnsi="Tahoma" w:cs="Tahoma"/>
                <w:sz w:val="20"/>
                <w:szCs w:val="20"/>
              </w:rPr>
            </w:pPr>
            <w:sdt>
              <w:sdtPr>
                <w:rPr>
                  <w:rFonts w:ascii="Tahoma" w:hAnsi="Tahoma" w:cs="Tahoma"/>
                  <w:sz w:val="20"/>
                  <w:szCs w:val="20"/>
                </w:rPr>
                <w:id w:val="-1049752669"/>
                <w14:checkbox>
                  <w14:checked w14:val="0"/>
                  <w14:checkedState w14:val="2612" w14:font="MS Gothic"/>
                  <w14:uncheckedState w14:val="2610" w14:font="MS Gothic"/>
                </w14:checkbox>
              </w:sdtPr>
              <w:sdtContent>
                <w:r w:rsidRPr="00D34674">
                  <w:rPr>
                    <w:rFonts w:ascii="Segoe UI Symbol" w:eastAsia="MS Gothic" w:hAnsi="Segoe UI Symbol" w:cs="Segoe UI Symbol"/>
                    <w:sz w:val="20"/>
                    <w:szCs w:val="20"/>
                  </w:rPr>
                  <w:t>☐</w:t>
                </w:r>
              </w:sdtContent>
            </w:sdt>
            <w:r w:rsidRPr="00D34674">
              <w:rPr>
                <w:rFonts w:ascii="Tahoma" w:hAnsi="Tahoma" w:cs="Tahoma"/>
                <w:sz w:val="20"/>
                <w:szCs w:val="20"/>
              </w:rPr>
              <w:t xml:space="preserve">   15 Asperger’s syndrome </w:t>
            </w:r>
          </w:p>
          <w:p w14:paraId="70354275" w14:textId="77777777" w:rsidR="00C21CD6" w:rsidRPr="00D34674" w:rsidRDefault="00C21CD6" w:rsidP="00C21CD6">
            <w:pPr>
              <w:pStyle w:val="NoSpacing"/>
              <w:spacing w:before="120"/>
              <w:ind w:left="737"/>
              <w:rPr>
                <w:rFonts w:ascii="Tahoma" w:hAnsi="Tahoma" w:cs="Tahoma"/>
                <w:sz w:val="20"/>
                <w:szCs w:val="20"/>
              </w:rPr>
            </w:pPr>
            <w:sdt>
              <w:sdtPr>
                <w:rPr>
                  <w:rFonts w:ascii="Tahoma" w:hAnsi="Tahoma" w:cs="Tahoma"/>
                  <w:sz w:val="20"/>
                  <w:szCs w:val="20"/>
                </w:rPr>
                <w:id w:val="-1349557752"/>
                <w14:checkbox>
                  <w14:checked w14:val="0"/>
                  <w14:checkedState w14:val="2612" w14:font="MS Gothic"/>
                  <w14:uncheckedState w14:val="2610" w14:font="MS Gothic"/>
                </w14:checkbox>
              </w:sdtPr>
              <w:sdtContent>
                <w:r w:rsidRPr="00D34674">
                  <w:rPr>
                    <w:rFonts w:ascii="Segoe UI Symbol" w:eastAsia="MS Gothic" w:hAnsi="Segoe UI Symbol" w:cs="Segoe UI Symbol"/>
                    <w:sz w:val="20"/>
                    <w:szCs w:val="20"/>
                  </w:rPr>
                  <w:t>☐</w:t>
                </w:r>
              </w:sdtContent>
            </w:sdt>
            <w:r w:rsidRPr="00D34674">
              <w:rPr>
                <w:rFonts w:ascii="Tahoma" w:hAnsi="Tahoma" w:cs="Tahoma"/>
                <w:sz w:val="20"/>
                <w:szCs w:val="20"/>
              </w:rPr>
              <w:t xml:space="preserve">   16 Temporary disability after illness (for example post-viral) or accident </w:t>
            </w:r>
          </w:p>
          <w:p w14:paraId="464367BB" w14:textId="77777777" w:rsidR="00C21CD6" w:rsidRPr="00D34674" w:rsidRDefault="00C21CD6" w:rsidP="00C21CD6">
            <w:pPr>
              <w:pStyle w:val="NoSpacing"/>
              <w:spacing w:before="120"/>
              <w:ind w:left="737"/>
              <w:rPr>
                <w:rFonts w:ascii="Tahoma" w:hAnsi="Tahoma" w:cs="Tahoma"/>
                <w:sz w:val="20"/>
                <w:szCs w:val="20"/>
              </w:rPr>
            </w:pPr>
            <w:sdt>
              <w:sdtPr>
                <w:rPr>
                  <w:rFonts w:ascii="Tahoma" w:hAnsi="Tahoma" w:cs="Tahoma"/>
                  <w:sz w:val="20"/>
                  <w:szCs w:val="20"/>
                </w:rPr>
                <w:id w:val="641160664"/>
                <w14:checkbox>
                  <w14:checked w14:val="0"/>
                  <w14:checkedState w14:val="2612" w14:font="MS Gothic"/>
                  <w14:uncheckedState w14:val="2610" w14:font="MS Gothic"/>
                </w14:checkbox>
              </w:sdtPr>
              <w:sdtContent>
                <w:r w:rsidRPr="00D34674">
                  <w:rPr>
                    <w:rFonts w:ascii="Segoe UI Symbol" w:eastAsia="MS Gothic" w:hAnsi="Segoe UI Symbol" w:cs="Segoe UI Symbol"/>
                    <w:sz w:val="20"/>
                    <w:szCs w:val="20"/>
                  </w:rPr>
                  <w:t>☐</w:t>
                </w:r>
              </w:sdtContent>
            </w:sdt>
            <w:r w:rsidRPr="00D34674">
              <w:rPr>
                <w:rFonts w:ascii="Tahoma" w:hAnsi="Tahoma" w:cs="Tahoma"/>
                <w:sz w:val="20"/>
                <w:szCs w:val="20"/>
              </w:rPr>
              <w:t xml:space="preserve">   17 Speech, Language and Communication Needs </w:t>
            </w:r>
          </w:p>
          <w:p w14:paraId="22EF5A0F" w14:textId="77777777" w:rsidR="00C21CD6" w:rsidRPr="00D34674" w:rsidRDefault="00C21CD6" w:rsidP="00C21CD6">
            <w:pPr>
              <w:pStyle w:val="NoSpacing"/>
              <w:spacing w:before="120"/>
              <w:ind w:left="737"/>
              <w:rPr>
                <w:rFonts w:ascii="Tahoma" w:hAnsi="Tahoma" w:cs="Tahoma"/>
                <w:sz w:val="20"/>
                <w:szCs w:val="20"/>
              </w:rPr>
            </w:pPr>
            <w:sdt>
              <w:sdtPr>
                <w:rPr>
                  <w:rFonts w:ascii="Tahoma" w:hAnsi="Tahoma" w:cs="Tahoma"/>
                  <w:sz w:val="20"/>
                  <w:szCs w:val="20"/>
                </w:rPr>
                <w:id w:val="-1556087043"/>
                <w14:checkbox>
                  <w14:checked w14:val="0"/>
                  <w14:checkedState w14:val="2612" w14:font="MS Gothic"/>
                  <w14:uncheckedState w14:val="2610" w14:font="MS Gothic"/>
                </w14:checkbox>
              </w:sdtPr>
              <w:sdtContent>
                <w:r w:rsidRPr="00D34674">
                  <w:rPr>
                    <w:rFonts w:ascii="Segoe UI Symbol" w:eastAsia="MS Gothic" w:hAnsi="Segoe UI Symbol" w:cs="Segoe UI Symbol"/>
                    <w:sz w:val="20"/>
                    <w:szCs w:val="20"/>
                  </w:rPr>
                  <w:t>☐</w:t>
                </w:r>
              </w:sdtContent>
            </w:sdt>
            <w:r w:rsidRPr="00D34674">
              <w:rPr>
                <w:rFonts w:ascii="Tahoma" w:hAnsi="Tahoma" w:cs="Tahoma"/>
                <w:sz w:val="20"/>
                <w:szCs w:val="20"/>
              </w:rPr>
              <w:t xml:space="preserve">   93 Other physical disability </w:t>
            </w:r>
          </w:p>
          <w:p w14:paraId="535EC538" w14:textId="77777777" w:rsidR="00C21CD6" w:rsidRPr="00D34674" w:rsidRDefault="00C21CD6" w:rsidP="00C21CD6">
            <w:pPr>
              <w:pStyle w:val="NoSpacing"/>
              <w:spacing w:before="120"/>
              <w:ind w:left="737"/>
              <w:rPr>
                <w:rFonts w:ascii="Tahoma" w:hAnsi="Tahoma" w:cs="Tahoma"/>
                <w:sz w:val="20"/>
                <w:szCs w:val="20"/>
              </w:rPr>
            </w:pPr>
            <w:sdt>
              <w:sdtPr>
                <w:rPr>
                  <w:rFonts w:ascii="Tahoma" w:hAnsi="Tahoma" w:cs="Tahoma"/>
                  <w:sz w:val="20"/>
                  <w:szCs w:val="20"/>
                </w:rPr>
                <w:id w:val="-1664693858"/>
                <w14:checkbox>
                  <w14:checked w14:val="0"/>
                  <w14:checkedState w14:val="2612" w14:font="MS Gothic"/>
                  <w14:uncheckedState w14:val="2610" w14:font="MS Gothic"/>
                </w14:checkbox>
              </w:sdtPr>
              <w:sdtContent>
                <w:r>
                  <w:rPr>
                    <w:rFonts w:ascii="MS Gothic" w:eastAsia="MS Gothic" w:hAnsi="MS Gothic" w:cs="Tahoma" w:hint="eastAsia"/>
                    <w:sz w:val="20"/>
                    <w:szCs w:val="20"/>
                  </w:rPr>
                  <w:t>☐</w:t>
                </w:r>
              </w:sdtContent>
            </w:sdt>
            <w:r w:rsidRPr="00D34674">
              <w:rPr>
                <w:rFonts w:ascii="Tahoma" w:hAnsi="Tahoma" w:cs="Tahoma"/>
                <w:sz w:val="20"/>
                <w:szCs w:val="20"/>
              </w:rPr>
              <w:t xml:space="preserve">   94 Other specific learning difficulty (</w:t>
            </w:r>
            <w:proofErr w:type="spellStart"/>
            <w:proofErr w:type="gramStart"/>
            <w:r w:rsidRPr="00D34674">
              <w:rPr>
                <w:rFonts w:ascii="Tahoma" w:hAnsi="Tahoma" w:cs="Tahoma"/>
                <w:sz w:val="20"/>
                <w:szCs w:val="20"/>
              </w:rPr>
              <w:t>eg</w:t>
            </w:r>
            <w:proofErr w:type="spellEnd"/>
            <w:proofErr w:type="gramEnd"/>
            <w:r w:rsidRPr="00D34674">
              <w:rPr>
                <w:rFonts w:ascii="Tahoma" w:hAnsi="Tahoma" w:cs="Tahoma"/>
                <w:sz w:val="20"/>
                <w:szCs w:val="20"/>
              </w:rPr>
              <w:t xml:space="preserve"> Dyspraxia) </w:t>
            </w:r>
          </w:p>
          <w:p w14:paraId="75C0D207" w14:textId="77777777" w:rsidR="00C21CD6" w:rsidRPr="00D34674" w:rsidRDefault="00C21CD6" w:rsidP="00C21CD6">
            <w:pPr>
              <w:pStyle w:val="NoSpacing"/>
              <w:spacing w:before="120"/>
              <w:ind w:left="737"/>
              <w:rPr>
                <w:rFonts w:ascii="Tahoma" w:hAnsi="Tahoma" w:cs="Tahoma"/>
                <w:sz w:val="20"/>
                <w:szCs w:val="20"/>
              </w:rPr>
            </w:pPr>
            <w:sdt>
              <w:sdtPr>
                <w:rPr>
                  <w:rFonts w:ascii="Tahoma" w:hAnsi="Tahoma" w:cs="Tahoma"/>
                  <w:sz w:val="20"/>
                  <w:szCs w:val="20"/>
                </w:rPr>
                <w:id w:val="292875658"/>
                <w14:checkbox>
                  <w14:checked w14:val="0"/>
                  <w14:checkedState w14:val="2612" w14:font="MS Gothic"/>
                  <w14:uncheckedState w14:val="2610" w14:font="MS Gothic"/>
                </w14:checkbox>
              </w:sdtPr>
              <w:sdtContent>
                <w:r w:rsidRPr="00D34674">
                  <w:rPr>
                    <w:rFonts w:ascii="Segoe UI Symbol" w:eastAsia="MS Gothic" w:hAnsi="Segoe UI Symbol" w:cs="Segoe UI Symbol"/>
                    <w:sz w:val="20"/>
                    <w:szCs w:val="20"/>
                  </w:rPr>
                  <w:t>☐</w:t>
                </w:r>
              </w:sdtContent>
            </w:sdt>
            <w:r w:rsidRPr="00D34674">
              <w:rPr>
                <w:rFonts w:ascii="Tahoma" w:hAnsi="Tahoma" w:cs="Tahoma"/>
                <w:sz w:val="20"/>
                <w:szCs w:val="20"/>
              </w:rPr>
              <w:t xml:space="preserve">   95 Other medical condition (</w:t>
            </w:r>
            <w:proofErr w:type="spellStart"/>
            <w:proofErr w:type="gramStart"/>
            <w:r w:rsidRPr="00D34674">
              <w:rPr>
                <w:rFonts w:ascii="Tahoma" w:hAnsi="Tahoma" w:cs="Tahoma"/>
                <w:sz w:val="20"/>
                <w:szCs w:val="20"/>
              </w:rPr>
              <w:t>eg</w:t>
            </w:r>
            <w:proofErr w:type="spellEnd"/>
            <w:proofErr w:type="gramEnd"/>
            <w:r w:rsidRPr="00D34674">
              <w:rPr>
                <w:rFonts w:ascii="Tahoma" w:hAnsi="Tahoma" w:cs="Tahoma"/>
                <w:sz w:val="20"/>
                <w:szCs w:val="20"/>
              </w:rPr>
              <w:t xml:space="preserve"> epilepsy, asthma, diabetes) </w:t>
            </w:r>
          </w:p>
          <w:p w14:paraId="01464AD6" w14:textId="77777777" w:rsidR="00C21CD6" w:rsidRPr="00D34674" w:rsidRDefault="00C21CD6" w:rsidP="00C21CD6">
            <w:pPr>
              <w:pStyle w:val="NoSpacing"/>
              <w:spacing w:before="120"/>
              <w:ind w:left="737"/>
              <w:rPr>
                <w:rFonts w:ascii="Tahoma" w:hAnsi="Tahoma" w:cs="Tahoma"/>
                <w:sz w:val="20"/>
                <w:szCs w:val="20"/>
              </w:rPr>
            </w:pPr>
            <w:sdt>
              <w:sdtPr>
                <w:rPr>
                  <w:rFonts w:ascii="Tahoma" w:hAnsi="Tahoma" w:cs="Tahoma"/>
                  <w:sz w:val="20"/>
                  <w:szCs w:val="20"/>
                </w:rPr>
                <w:id w:val="808065606"/>
                <w14:checkbox>
                  <w14:checked w14:val="0"/>
                  <w14:checkedState w14:val="2612" w14:font="MS Gothic"/>
                  <w14:uncheckedState w14:val="2610" w14:font="MS Gothic"/>
                </w14:checkbox>
              </w:sdtPr>
              <w:sdtContent>
                <w:r w:rsidRPr="00D34674">
                  <w:rPr>
                    <w:rFonts w:ascii="Segoe UI Symbol" w:eastAsia="MS Gothic" w:hAnsi="Segoe UI Symbol" w:cs="Segoe UI Symbol"/>
                    <w:sz w:val="20"/>
                    <w:szCs w:val="20"/>
                  </w:rPr>
                  <w:t>☐</w:t>
                </w:r>
              </w:sdtContent>
            </w:sdt>
            <w:r w:rsidRPr="00D34674">
              <w:rPr>
                <w:rFonts w:ascii="Tahoma" w:hAnsi="Tahoma" w:cs="Tahoma"/>
                <w:sz w:val="20"/>
                <w:szCs w:val="20"/>
              </w:rPr>
              <w:t xml:space="preserve">   96 Other learning difficulty </w:t>
            </w:r>
          </w:p>
          <w:p w14:paraId="00B1A3A0" w14:textId="77777777" w:rsidR="00C21CD6" w:rsidRPr="00D34674" w:rsidRDefault="00C21CD6" w:rsidP="00C21CD6">
            <w:pPr>
              <w:pStyle w:val="NoSpacing"/>
              <w:spacing w:before="120"/>
              <w:ind w:left="737"/>
              <w:rPr>
                <w:rFonts w:ascii="Tahoma" w:hAnsi="Tahoma" w:cs="Tahoma"/>
                <w:sz w:val="20"/>
                <w:szCs w:val="20"/>
              </w:rPr>
            </w:pPr>
            <w:sdt>
              <w:sdtPr>
                <w:rPr>
                  <w:rFonts w:ascii="Tahoma" w:hAnsi="Tahoma" w:cs="Tahoma"/>
                  <w:sz w:val="20"/>
                  <w:szCs w:val="20"/>
                </w:rPr>
                <w:id w:val="1020974988"/>
                <w14:checkbox>
                  <w14:checked w14:val="0"/>
                  <w14:checkedState w14:val="2612" w14:font="MS Gothic"/>
                  <w14:uncheckedState w14:val="2610" w14:font="MS Gothic"/>
                </w14:checkbox>
              </w:sdtPr>
              <w:sdtContent>
                <w:r w:rsidRPr="00D34674">
                  <w:rPr>
                    <w:rFonts w:ascii="Segoe UI Symbol" w:eastAsia="MS Gothic" w:hAnsi="Segoe UI Symbol" w:cs="Segoe UI Symbol"/>
                    <w:sz w:val="20"/>
                    <w:szCs w:val="20"/>
                  </w:rPr>
                  <w:t>☐</w:t>
                </w:r>
              </w:sdtContent>
            </w:sdt>
            <w:r w:rsidRPr="00D34674">
              <w:rPr>
                <w:rFonts w:ascii="Tahoma" w:hAnsi="Tahoma" w:cs="Tahoma"/>
                <w:sz w:val="20"/>
                <w:szCs w:val="20"/>
              </w:rPr>
              <w:t xml:space="preserve">   97 Other disability </w:t>
            </w:r>
          </w:p>
          <w:p w14:paraId="165340CC" w14:textId="77777777" w:rsidR="00C21CD6" w:rsidRDefault="00C21CD6" w:rsidP="00C21CD6">
            <w:pPr>
              <w:pStyle w:val="NoSpacing"/>
              <w:spacing w:before="120"/>
              <w:ind w:left="737"/>
              <w:rPr>
                <w:rFonts w:ascii="Tahoma" w:hAnsi="Tahoma" w:cs="Tahoma"/>
                <w:sz w:val="20"/>
                <w:szCs w:val="20"/>
              </w:rPr>
            </w:pPr>
            <w:sdt>
              <w:sdtPr>
                <w:rPr>
                  <w:rFonts w:ascii="Tahoma" w:hAnsi="Tahoma" w:cs="Tahoma"/>
                  <w:sz w:val="20"/>
                  <w:szCs w:val="20"/>
                </w:rPr>
                <w:id w:val="-2130691977"/>
                <w14:checkbox>
                  <w14:checked w14:val="0"/>
                  <w14:checkedState w14:val="2612" w14:font="MS Gothic"/>
                  <w14:uncheckedState w14:val="2610" w14:font="MS Gothic"/>
                </w14:checkbox>
              </w:sdtPr>
              <w:sdtContent>
                <w:r w:rsidRPr="00D34674">
                  <w:rPr>
                    <w:rFonts w:ascii="Segoe UI Symbol" w:eastAsia="MS Gothic" w:hAnsi="Segoe UI Symbol" w:cs="Segoe UI Symbol"/>
                    <w:sz w:val="20"/>
                    <w:szCs w:val="20"/>
                  </w:rPr>
                  <w:t>☐</w:t>
                </w:r>
              </w:sdtContent>
            </w:sdt>
            <w:r w:rsidRPr="00D34674">
              <w:rPr>
                <w:rFonts w:ascii="Tahoma" w:hAnsi="Tahoma" w:cs="Tahoma"/>
                <w:sz w:val="20"/>
                <w:szCs w:val="20"/>
              </w:rPr>
              <w:t xml:space="preserve">   98 Prefer not to </w:t>
            </w:r>
            <w:proofErr w:type="gramStart"/>
            <w:r w:rsidRPr="00D34674">
              <w:rPr>
                <w:rFonts w:ascii="Tahoma" w:hAnsi="Tahoma" w:cs="Tahoma"/>
                <w:sz w:val="20"/>
                <w:szCs w:val="20"/>
              </w:rPr>
              <w:t>say</w:t>
            </w:r>
            <w:proofErr w:type="gramEnd"/>
          </w:p>
          <w:p w14:paraId="296E9441" w14:textId="39DEE73A" w:rsidR="00C21CD6" w:rsidRPr="00D34674" w:rsidRDefault="00C21CD6" w:rsidP="00C21CD6">
            <w:pPr>
              <w:pStyle w:val="NoSpacing"/>
              <w:spacing w:before="120"/>
              <w:ind w:left="737"/>
              <w:rPr>
                <w:rFonts w:ascii="Tahoma" w:hAnsi="Tahoma" w:cs="Tahoma"/>
                <w:sz w:val="20"/>
                <w:szCs w:val="20"/>
              </w:rPr>
            </w:pPr>
          </w:p>
        </w:tc>
      </w:tr>
      <w:tr w:rsidR="002B2FCC" w:rsidRPr="00D34674" w14:paraId="10BE980E" w14:textId="77777777" w:rsidTr="00D4064F">
        <w:trPr>
          <w:trHeight w:val="53"/>
        </w:trPr>
        <w:tc>
          <w:tcPr>
            <w:tcW w:w="4106" w:type="dxa"/>
            <w:tcBorders>
              <w:top w:val="single" w:sz="4" w:space="0" w:color="auto"/>
              <w:left w:val="single" w:sz="4" w:space="0" w:color="auto"/>
              <w:bottom w:val="single" w:sz="4" w:space="0" w:color="auto"/>
              <w:right w:val="single" w:sz="4" w:space="0" w:color="auto"/>
            </w:tcBorders>
            <w:shd w:val="clear" w:color="auto" w:fill="CBCECE"/>
            <w:vAlign w:val="center"/>
          </w:tcPr>
          <w:p w14:paraId="5FFDABB2" w14:textId="6E3BF0C7" w:rsidR="002B2FCC" w:rsidRPr="00D4064F" w:rsidRDefault="002B2FCC" w:rsidP="00D4064F">
            <w:pPr>
              <w:pStyle w:val="NoSpacing"/>
              <w:rPr>
                <w:rStyle w:val="normaltextrun"/>
                <w:rFonts w:ascii="Tahoma" w:hAnsi="Tahoma" w:cs="Tahoma"/>
                <w:b/>
                <w:color w:val="000000"/>
                <w:sz w:val="20"/>
                <w:szCs w:val="20"/>
                <w:shd w:val="clear" w:color="auto" w:fill="FFFFFF"/>
              </w:rPr>
            </w:pPr>
            <w:r w:rsidRPr="00D4064F">
              <w:rPr>
                <w:rFonts w:ascii="Tahoma" w:hAnsi="Tahoma" w:cs="Tahoma"/>
                <w:b/>
                <w:sz w:val="20"/>
                <w:szCs w:val="20"/>
              </w:rPr>
              <w:t>If you have chosen more than one, please choose a primary difficulty/disability</w:t>
            </w:r>
          </w:p>
        </w:tc>
        <w:sdt>
          <w:sdtPr>
            <w:rPr>
              <w:rFonts w:ascii="Tahoma" w:hAnsi="Tahoma" w:cs="Tahoma"/>
              <w:sz w:val="20"/>
              <w:szCs w:val="20"/>
            </w:rPr>
            <w:id w:val="-1429888981"/>
            <w:placeholder>
              <w:docPart w:val="DefaultPlaceholder_-1854013438"/>
            </w:placeholder>
            <w:showingPlcHdr/>
            <w:comboBox>
              <w:listItem w:value="Choose an item."/>
              <w:listItem w:displayText="4 - Visual impairment" w:value="4 - Visual impairment"/>
              <w:listItem w:displayText="5 - Hearing impairment" w:value="5 - Hearing impairment"/>
              <w:listItem w:displayText="6 - Disability affecting mobility" w:value="6 - Disability affecting mobility"/>
              <w:listItem w:displayText="7 - Profound complex disabilities" w:value="7 - Profound complex disabilities"/>
              <w:listItem w:displayText="8 - Social and emotional difficulties" w:value="8 - Social and emotional difficulties"/>
              <w:listItem w:displayText="9 - Mental health difficulty" w:value="9 - Mental health difficulty"/>
              <w:listItem w:displayText="10 - Moderate learning difficulty" w:value="10 - Moderate learning difficulty"/>
              <w:listItem w:displayText="11 - Severe learning difficulty" w:value="11 - Severe learning difficulty"/>
              <w:listItem w:displayText="12 - Dyslexia" w:value="12 - Dyslexia"/>
              <w:listItem w:displayText="13 - Dyscalculia" w:value="13 - Dyscalculia"/>
              <w:listItem w:displayText="14 - Austim spectrum disorder" w:value="14 - Austim spectrum disorder"/>
              <w:listItem w:displayText="15 - Asperger's syndrome" w:value="15 - Asperger's syndrome"/>
              <w:listItem w:displayText="16 - Temporary disability after illness (for example post-viral) or accident" w:value="16 - Temporary disability after illness (for example post-viral) or accident"/>
              <w:listItem w:displayText="17 - Speech, Language, and Communication Needs" w:value="17 - Speech, Language, and Communication Needs"/>
              <w:listItem w:displayText="93 - Other physical disability" w:value="93 - Other physical disability"/>
              <w:listItem w:displayText="94 - Other specific learning difficulty (e.g., Dyspraxia)" w:value="94 - Other specific learning difficulty (e.g., Dyspraxia)"/>
              <w:listItem w:displayText="95 - Other medical condition (e.g., epilepy, asthma, diabetes)" w:value="95 - Other medical condition (e.g., epilepy, asthma, diabetes)"/>
              <w:listItem w:displayText="96 - Other learning difficulty" w:value="96 - Other learning difficulty"/>
              <w:listItem w:displayText="97 - Other disability" w:value="97 - Other disability"/>
              <w:listItem w:displayText="98 - Prefer not to say" w:value="98 - Prefer not to say"/>
            </w:comboBox>
          </w:sdtPr>
          <w:sdtEndPr/>
          <w:sdtContent>
            <w:tc>
              <w:tcPr>
                <w:tcW w:w="6379" w:type="dxa"/>
                <w:gridSpan w:val="2"/>
                <w:tcBorders>
                  <w:top w:val="single" w:sz="4" w:space="0" w:color="auto"/>
                  <w:left w:val="single" w:sz="4" w:space="0" w:color="auto"/>
                  <w:bottom w:val="single" w:sz="4" w:space="0" w:color="auto"/>
                  <w:right w:val="single" w:sz="4" w:space="0" w:color="auto"/>
                </w:tcBorders>
                <w:vAlign w:val="center"/>
              </w:tcPr>
              <w:p w14:paraId="21B0A535" w14:textId="7CEDDD61" w:rsidR="002B2FCC" w:rsidRPr="00D34674" w:rsidRDefault="00B1619E" w:rsidP="00B1619E">
                <w:pPr>
                  <w:pStyle w:val="NoSpacing"/>
                  <w:rPr>
                    <w:rFonts w:ascii="Tahoma" w:hAnsi="Tahoma" w:cs="Tahoma"/>
                    <w:sz w:val="20"/>
                    <w:szCs w:val="20"/>
                  </w:rPr>
                </w:pPr>
                <w:r w:rsidRPr="00D34674">
                  <w:rPr>
                    <w:rStyle w:val="PlaceholderText"/>
                    <w:rFonts w:ascii="Tahoma" w:hAnsi="Tahoma" w:cs="Tahoma"/>
                    <w:sz w:val="20"/>
                    <w:szCs w:val="20"/>
                  </w:rPr>
                  <w:t>Choose an item.</w:t>
                </w:r>
              </w:p>
            </w:tc>
          </w:sdtContent>
        </w:sdt>
      </w:tr>
      <w:tr w:rsidR="00A80ED4" w:rsidRPr="00D34674" w14:paraId="43E17378" w14:textId="77777777" w:rsidTr="00B17C45">
        <w:trPr>
          <w:trHeight w:val="53"/>
        </w:trPr>
        <w:tc>
          <w:tcPr>
            <w:tcW w:w="4106" w:type="dxa"/>
            <w:tcBorders>
              <w:top w:val="single" w:sz="4" w:space="0" w:color="auto"/>
              <w:left w:val="single" w:sz="4" w:space="0" w:color="auto"/>
              <w:bottom w:val="single" w:sz="4" w:space="0" w:color="auto"/>
              <w:right w:val="single" w:sz="4" w:space="0" w:color="auto"/>
            </w:tcBorders>
            <w:shd w:val="clear" w:color="auto" w:fill="CBCECE"/>
            <w:vAlign w:val="center"/>
          </w:tcPr>
          <w:p w14:paraId="471C6BEB" w14:textId="3CFF8D9F" w:rsidR="00A80ED4" w:rsidRPr="00D4064F" w:rsidRDefault="00A80ED4" w:rsidP="00D4064F">
            <w:pPr>
              <w:pStyle w:val="NoSpacing"/>
              <w:rPr>
                <w:rFonts w:ascii="Tahoma" w:hAnsi="Tahoma" w:cs="Tahoma"/>
                <w:b/>
                <w:sz w:val="20"/>
                <w:szCs w:val="20"/>
              </w:rPr>
            </w:pPr>
            <w:r w:rsidRPr="00D4064F">
              <w:rPr>
                <w:rFonts w:ascii="Tahoma" w:hAnsi="Tahoma" w:cs="Tahoma"/>
                <w:b/>
                <w:sz w:val="20"/>
                <w:szCs w:val="20"/>
              </w:rPr>
              <w:t>Do you consent to being contacted by the apprenticeship team regarding Additional Learning Support, where appropriate?</w:t>
            </w:r>
          </w:p>
        </w:tc>
        <w:tc>
          <w:tcPr>
            <w:tcW w:w="3189" w:type="dxa"/>
            <w:tcBorders>
              <w:top w:val="single" w:sz="4" w:space="0" w:color="auto"/>
              <w:left w:val="single" w:sz="4" w:space="0" w:color="auto"/>
              <w:bottom w:val="single" w:sz="4" w:space="0" w:color="auto"/>
              <w:right w:val="single" w:sz="4" w:space="0" w:color="auto"/>
            </w:tcBorders>
            <w:vAlign w:val="center"/>
          </w:tcPr>
          <w:p w14:paraId="20C62BE6" w14:textId="6AC1E5C5" w:rsidR="00A80ED4" w:rsidRPr="00D34674" w:rsidRDefault="00C21CD6" w:rsidP="00B17C45">
            <w:pPr>
              <w:pStyle w:val="NoSpacing"/>
              <w:jc w:val="center"/>
              <w:rPr>
                <w:rFonts w:ascii="Tahoma" w:hAnsi="Tahoma" w:cs="Tahoma"/>
                <w:sz w:val="20"/>
                <w:szCs w:val="20"/>
              </w:rPr>
            </w:pPr>
            <w:sdt>
              <w:sdtPr>
                <w:rPr>
                  <w:rFonts w:ascii="Tahoma" w:hAnsi="Tahoma" w:cs="Tahoma"/>
                  <w:sz w:val="20"/>
                  <w:szCs w:val="20"/>
                </w:rPr>
                <w:id w:val="47347801"/>
                <w14:checkbox>
                  <w14:checked w14:val="0"/>
                  <w14:checkedState w14:val="2612" w14:font="MS Gothic"/>
                  <w14:uncheckedState w14:val="2610" w14:font="MS Gothic"/>
                </w14:checkbox>
              </w:sdtPr>
              <w:sdtEndPr/>
              <w:sdtContent>
                <w:r w:rsidR="00A80ED4" w:rsidRPr="00D34674">
                  <w:rPr>
                    <w:rFonts w:ascii="Segoe UI Symbol" w:eastAsia="MS Gothic" w:hAnsi="Segoe UI Symbol" w:cs="Segoe UI Symbol"/>
                    <w:sz w:val="20"/>
                    <w:szCs w:val="20"/>
                  </w:rPr>
                  <w:t>☐</w:t>
                </w:r>
              </w:sdtContent>
            </w:sdt>
            <w:r w:rsidR="00A80ED4" w:rsidRPr="00D34674">
              <w:rPr>
                <w:rFonts w:ascii="Tahoma" w:hAnsi="Tahoma" w:cs="Tahoma"/>
                <w:sz w:val="20"/>
                <w:szCs w:val="20"/>
              </w:rPr>
              <w:t xml:space="preserve">   Yes</w:t>
            </w:r>
          </w:p>
        </w:tc>
        <w:tc>
          <w:tcPr>
            <w:tcW w:w="3190" w:type="dxa"/>
            <w:tcBorders>
              <w:top w:val="single" w:sz="4" w:space="0" w:color="auto"/>
              <w:left w:val="single" w:sz="4" w:space="0" w:color="auto"/>
              <w:bottom w:val="single" w:sz="4" w:space="0" w:color="auto"/>
              <w:right w:val="single" w:sz="4" w:space="0" w:color="auto"/>
            </w:tcBorders>
            <w:vAlign w:val="center"/>
          </w:tcPr>
          <w:p w14:paraId="2864F395" w14:textId="2B98B1C0" w:rsidR="00A80ED4" w:rsidRPr="00D34674" w:rsidRDefault="00C21CD6" w:rsidP="00B17C45">
            <w:pPr>
              <w:pStyle w:val="NoSpacing"/>
              <w:jc w:val="center"/>
              <w:rPr>
                <w:rFonts w:ascii="Tahoma" w:hAnsi="Tahoma" w:cs="Tahoma"/>
                <w:sz w:val="20"/>
                <w:szCs w:val="20"/>
              </w:rPr>
            </w:pPr>
            <w:sdt>
              <w:sdtPr>
                <w:rPr>
                  <w:rFonts w:ascii="Tahoma" w:hAnsi="Tahoma" w:cs="Tahoma"/>
                  <w:sz w:val="20"/>
                  <w:szCs w:val="20"/>
                </w:rPr>
                <w:id w:val="1554812703"/>
                <w14:checkbox>
                  <w14:checked w14:val="0"/>
                  <w14:checkedState w14:val="2612" w14:font="MS Gothic"/>
                  <w14:uncheckedState w14:val="2610" w14:font="MS Gothic"/>
                </w14:checkbox>
              </w:sdtPr>
              <w:sdtEndPr/>
              <w:sdtContent>
                <w:r w:rsidR="00A80ED4" w:rsidRPr="00D34674">
                  <w:rPr>
                    <w:rFonts w:ascii="Segoe UI Symbol" w:eastAsia="MS Gothic" w:hAnsi="Segoe UI Symbol" w:cs="Segoe UI Symbol"/>
                    <w:sz w:val="20"/>
                    <w:szCs w:val="20"/>
                  </w:rPr>
                  <w:t>☐</w:t>
                </w:r>
              </w:sdtContent>
            </w:sdt>
            <w:r w:rsidR="00A80ED4" w:rsidRPr="00D34674">
              <w:rPr>
                <w:rFonts w:ascii="Tahoma" w:hAnsi="Tahoma" w:cs="Tahoma"/>
                <w:sz w:val="20"/>
                <w:szCs w:val="20"/>
              </w:rPr>
              <w:t xml:space="preserve">   No</w:t>
            </w:r>
          </w:p>
        </w:tc>
      </w:tr>
    </w:tbl>
    <w:p w14:paraId="55E3F586" w14:textId="3466837E" w:rsidR="00C21CD6" w:rsidRDefault="00C21CD6" w:rsidP="008468CD">
      <w:pPr>
        <w:pStyle w:val="NoSpacing"/>
      </w:pPr>
    </w:p>
    <w:p w14:paraId="5BCF4E1E" w14:textId="77777777" w:rsidR="00C21CD6" w:rsidRDefault="00C21CD6">
      <w:r>
        <w:br w:type="page"/>
      </w:r>
    </w:p>
    <w:p w14:paraId="02CE63D3" w14:textId="7C9E099E" w:rsidR="0008678F" w:rsidRPr="00155D10" w:rsidRDefault="0008678F" w:rsidP="000F7C17">
      <w:pPr>
        <w:pStyle w:val="Style1"/>
        <w:rPr>
          <w:caps/>
        </w:rPr>
      </w:pPr>
      <w:r w:rsidRPr="00155D10">
        <w:rPr>
          <w:caps/>
        </w:rPr>
        <w:lastRenderedPageBreak/>
        <w:t>Section 4: Apprentice declarations and signatures</w:t>
      </w:r>
    </w:p>
    <w:p w14:paraId="32A99370" w14:textId="77777777" w:rsidR="0008678F" w:rsidRDefault="0008678F" w:rsidP="0008678F">
      <w:pPr>
        <w:pStyle w:val="NoSpacing"/>
        <w:rPr>
          <w:rFonts w:ascii="Tahoma" w:hAnsi="Tahoma" w:cs="Tahoma"/>
          <w:sz w:val="20"/>
          <w:szCs w:val="20"/>
        </w:rPr>
      </w:pPr>
    </w:p>
    <w:p w14:paraId="293B6D77" w14:textId="77777777" w:rsidR="008468CD" w:rsidRPr="00D34674" w:rsidRDefault="008468CD" w:rsidP="008468CD">
      <w:pPr>
        <w:pStyle w:val="NoSpacing"/>
        <w:rPr>
          <w:rFonts w:ascii="Tahoma" w:hAnsi="Tahoma" w:cs="Tahoma"/>
          <w:sz w:val="20"/>
          <w:szCs w:val="20"/>
        </w:rPr>
      </w:pPr>
      <w:r w:rsidRPr="00D34674">
        <w:rPr>
          <w:rFonts w:ascii="Tahoma" w:hAnsi="Tahoma" w:cs="Tahoma"/>
          <w:sz w:val="20"/>
          <w:szCs w:val="20"/>
        </w:rPr>
        <w:t>By signing this form, you are confirming that the statements made in this eligibility are true and that if any information that you have submitted changes, you will notify the University immediately. You are also confirming that the below general principles are in place and that you ready to start your apprenticeship.</w:t>
      </w:r>
    </w:p>
    <w:p w14:paraId="67E33D0E" w14:textId="77777777" w:rsidR="008468CD" w:rsidRPr="00D34674" w:rsidRDefault="008468CD" w:rsidP="008468CD">
      <w:pPr>
        <w:pStyle w:val="NoSpacing"/>
        <w:rPr>
          <w:rFonts w:ascii="Tahoma" w:hAnsi="Tahoma" w:cs="Tahoma"/>
          <w:sz w:val="20"/>
          <w:szCs w:val="20"/>
        </w:rPr>
      </w:pPr>
    </w:p>
    <w:p w14:paraId="13AA1F3A" w14:textId="77777777" w:rsidR="008468CD" w:rsidRPr="00D34674" w:rsidRDefault="008468CD" w:rsidP="00C21CD6">
      <w:pPr>
        <w:pStyle w:val="NoSpacing"/>
        <w:numPr>
          <w:ilvl w:val="0"/>
          <w:numId w:val="32"/>
        </w:numPr>
        <w:spacing w:before="120"/>
        <w:ind w:left="714" w:hanging="357"/>
        <w:rPr>
          <w:rFonts w:ascii="Tahoma" w:hAnsi="Tahoma" w:cs="Tahoma"/>
          <w:sz w:val="20"/>
          <w:szCs w:val="20"/>
        </w:rPr>
      </w:pPr>
      <w:r w:rsidRPr="00D34674">
        <w:rPr>
          <w:rFonts w:ascii="Tahoma" w:hAnsi="Tahoma" w:cs="Tahoma"/>
          <w:sz w:val="20"/>
          <w:szCs w:val="20"/>
        </w:rPr>
        <w:t>You can complete the apprenticeship within the time you have available, and your employer will provide the 20% off the job time needed within your usual working hours.</w:t>
      </w:r>
    </w:p>
    <w:p w14:paraId="007C9F15" w14:textId="77777777" w:rsidR="008468CD" w:rsidRPr="00D34674" w:rsidRDefault="008468CD" w:rsidP="00C21CD6">
      <w:pPr>
        <w:pStyle w:val="NoSpacing"/>
        <w:numPr>
          <w:ilvl w:val="0"/>
          <w:numId w:val="32"/>
        </w:numPr>
        <w:spacing w:before="120"/>
        <w:ind w:left="714" w:hanging="357"/>
        <w:rPr>
          <w:rFonts w:ascii="Tahoma" w:hAnsi="Tahoma" w:cs="Tahoma"/>
          <w:sz w:val="20"/>
          <w:szCs w:val="20"/>
        </w:rPr>
      </w:pPr>
      <w:r w:rsidRPr="00D34674">
        <w:rPr>
          <w:rFonts w:ascii="Tahoma" w:hAnsi="Tahoma" w:cs="Tahoma"/>
          <w:sz w:val="20"/>
          <w:szCs w:val="20"/>
        </w:rPr>
        <w:t>You hold a contract of employment with your employer that is for a period of time which is long enough for the apprentice to complete the apprenticeship, including the end-point assessment.</w:t>
      </w:r>
    </w:p>
    <w:p w14:paraId="47EFA625" w14:textId="77777777" w:rsidR="008468CD" w:rsidRPr="00D34674" w:rsidRDefault="008468CD" w:rsidP="00C21CD6">
      <w:pPr>
        <w:pStyle w:val="NoSpacing"/>
        <w:numPr>
          <w:ilvl w:val="0"/>
          <w:numId w:val="32"/>
        </w:numPr>
        <w:spacing w:before="120"/>
        <w:ind w:left="714" w:hanging="357"/>
        <w:rPr>
          <w:rFonts w:ascii="Tahoma" w:hAnsi="Tahoma" w:cs="Tahoma"/>
          <w:sz w:val="20"/>
          <w:szCs w:val="20"/>
        </w:rPr>
      </w:pPr>
      <w:r w:rsidRPr="00D34674">
        <w:rPr>
          <w:rFonts w:ascii="Tahoma" w:hAnsi="Tahoma" w:cs="Tahoma"/>
          <w:sz w:val="20"/>
          <w:szCs w:val="20"/>
        </w:rPr>
        <w:t>You are paid a wage by your employer which is at least consistent with the law.</w:t>
      </w:r>
    </w:p>
    <w:p w14:paraId="4FC5B827" w14:textId="77777777" w:rsidR="008468CD" w:rsidRPr="00D34674" w:rsidRDefault="008468CD" w:rsidP="00C21CD6">
      <w:pPr>
        <w:pStyle w:val="NoSpacing"/>
        <w:numPr>
          <w:ilvl w:val="0"/>
          <w:numId w:val="32"/>
        </w:numPr>
        <w:spacing w:before="120"/>
        <w:ind w:left="714" w:hanging="357"/>
        <w:rPr>
          <w:rFonts w:ascii="Tahoma" w:hAnsi="Tahoma" w:cs="Tahoma"/>
          <w:sz w:val="20"/>
          <w:szCs w:val="20"/>
        </w:rPr>
      </w:pPr>
      <w:r w:rsidRPr="00D34674">
        <w:rPr>
          <w:rFonts w:ascii="Tahoma" w:hAnsi="Tahoma" w:cs="Tahoma"/>
          <w:sz w:val="20"/>
          <w:szCs w:val="20"/>
        </w:rPr>
        <w:t>You are not enrolled on another apprenticeship, or another DfE funded FE/HE programme, at the same time as your apprenticeship.</w:t>
      </w:r>
    </w:p>
    <w:p w14:paraId="6F3685E2" w14:textId="77777777" w:rsidR="008468CD" w:rsidRPr="00D34674" w:rsidRDefault="008468CD" w:rsidP="00C21CD6">
      <w:pPr>
        <w:pStyle w:val="NoSpacing"/>
        <w:numPr>
          <w:ilvl w:val="0"/>
          <w:numId w:val="32"/>
        </w:numPr>
        <w:spacing w:before="120"/>
        <w:ind w:left="714" w:hanging="357"/>
        <w:rPr>
          <w:rFonts w:ascii="Tahoma" w:hAnsi="Tahoma" w:cs="Tahoma"/>
          <w:sz w:val="20"/>
          <w:szCs w:val="20"/>
        </w:rPr>
      </w:pPr>
      <w:r w:rsidRPr="00D34674">
        <w:rPr>
          <w:rFonts w:ascii="Tahoma" w:hAnsi="Tahoma" w:cs="Tahoma"/>
          <w:sz w:val="20"/>
          <w:szCs w:val="20"/>
        </w:rPr>
        <w:t>You will spend over 50% of your time during the apprenticeship working in England.</w:t>
      </w:r>
    </w:p>
    <w:p w14:paraId="19BB2784" w14:textId="77777777" w:rsidR="008468CD" w:rsidRPr="00D34674" w:rsidRDefault="008468CD" w:rsidP="00C21CD6">
      <w:pPr>
        <w:pStyle w:val="NoSpacing"/>
        <w:numPr>
          <w:ilvl w:val="0"/>
          <w:numId w:val="32"/>
        </w:numPr>
        <w:spacing w:before="120"/>
        <w:ind w:left="714" w:hanging="357"/>
        <w:rPr>
          <w:rFonts w:ascii="Tahoma" w:hAnsi="Tahoma" w:cs="Tahoma"/>
          <w:sz w:val="20"/>
          <w:szCs w:val="20"/>
        </w:rPr>
      </w:pPr>
      <w:r w:rsidRPr="00D34674">
        <w:rPr>
          <w:rFonts w:ascii="Tahoma" w:hAnsi="Tahoma" w:cs="Tahoma"/>
          <w:sz w:val="20"/>
          <w:szCs w:val="20"/>
        </w:rPr>
        <w:t>You have not been asked to contribute financially to the costs of your apprenticeship and will terminate your student loan if you have one.</w:t>
      </w:r>
    </w:p>
    <w:p w14:paraId="3BE7A288" w14:textId="77777777" w:rsidR="008468CD" w:rsidRPr="00D34674" w:rsidRDefault="008468CD" w:rsidP="00C21CD6">
      <w:pPr>
        <w:pStyle w:val="NoSpacing"/>
        <w:numPr>
          <w:ilvl w:val="0"/>
          <w:numId w:val="32"/>
        </w:numPr>
        <w:spacing w:before="120"/>
        <w:ind w:left="714" w:hanging="357"/>
        <w:rPr>
          <w:rFonts w:ascii="Tahoma" w:hAnsi="Tahoma" w:cs="Tahoma"/>
          <w:sz w:val="20"/>
          <w:szCs w:val="20"/>
        </w:rPr>
      </w:pPr>
      <w:r w:rsidRPr="00D34674">
        <w:rPr>
          <w:rFonts w:ascii="Tahoma" w:hAnsi="Tahoma" w:cs="Tahoma"/>
          <w:sz w:val="20"/>
          <w:szCs w:val="20"/>
        </w:rPr>
        <w:t>You will provide the evidence for your age and prior attainment in maths, English, and any other relevant qualifications before your employer signs the contract for your apprenticeship.</w:t>
      </w:r>
    </w:p>
    <w:p w14:paraId="4053225C" w14:textId="77777777" w:rsidR="008468CD" w:rsidRPr="00D34674" w:rsidRDefault="008468CD" w:rsidP="00C21CD6">
      <w:pPr>
        <w:pStyle w:val="NoSpacing"/>
        <w:numPr>
          <w:ilvl w:val="0"/>
          <w:numId w:val="32"/>
        </w:numPr>
        <w:spacing w:before="120"/>
        <w:ind w:left="714" w:hanging="357"/>
        <w:rPr>
          <w:rFonts w:ascii="Tahoma" w:hAnsi="Tahoma" w:cs="Tahoma"/>
          <w:sz w:val="20"/>
          <w:szCs w:val="20"/>
        </w:rPr>
      </w:pPr>
      <w:r w:rsidRPr="00D34674">
        <w:rPr>
          <w:rFonts w:ascii="Tahoma" w:hAnsi="Tahoma" w:cs="Tahoma"/>
          <w:sz w:val="20"/>
          <w:szCs w:val="20"/>
        </w:rPr>
        <w:t xml:space="preserve">You will complete an Individual Assessment (Skills Scan) to compare the content of the apprenticeship with your existing and prior qualifications and experience. This is also evidence and information to help shape course content and costs and must be completed prior to contracting. </w:t>
      </w:r>
    </w:p>
    <w:p w14:paraId="5059ECED" w14:textId="77777777" w:rsidR="008468CD" w:rsidRPr="00D34674" w:rsidRDefault="008468CD" w:rsidP="00C21CD6">
      <w:pPr>
        <w:pStyle w:val="NoSpacing"/>
        <w:numPr>
          <w:ilvl w:val="0"/>
          <w:numId w:val="32"/>
        </w:numPr>
        <w:spacing w:before="120"/>
        <w:ind w:left="714" w:hanging="357"/>
        <w:rPr>
          <w:rFonts w:ascii="Tahoma" w:hAnsi="Tahoma" w:cs="Tahoma"/>
          <w:sz w:val="20"/>
          <w:szCs w:val="20"/>
        </w:rPr>
      </w:pPr>
      <w:r w:rsidRPr="00D34674">
        <w:rPr>
          <w:rFonts w:ascii="Tahoma" w:hAnsi="Tahoma" w:cs="Tahoma"/>
          <w:sz w:val="20"/>
          <w:szCs w:val="20"/>
        </w:rPr>
        <w:t xml:space="preserve">You understand that without all these pieces of evidence, your apprenticeship cannot commence. </w:t>
      </w:r>
    </w:p>
    <w:p w14:paraId="7F6E9DAB" w14:textId="741AEE5A" w:rsidR="0008678F" w:rsidRPr="008468CD" w:rsidRDefault="008468CD" w:rsidP="00C21CD6">
      <w:pPr>
        <w:pStyle w:val="NoSpacing"/>
        <w:numPr>
          <w:ilvl w:val="0"/>
          <w:numId w:val="32"/>
        </w:numPr>
        <w:spacing w:before="120"/>
        <w:ind w:left="714" w:hanging="357"/>
        <w:rPr>
          <w:rStyle w:val="normaltextrun"/>
          <w:rFonts w:ascii="Tahoma" w:hAnsi="Tahoma" w:cs="Tahoma"/>
          <w:sz w:val="20"/>
          <w:szCs w:val="20"/>
        </w:rPr>
      </w:pPr>
      <w:r w:rsidRPr="00D34674">
        <w:rPr>
          <w:rFonts w:ascii="Tahoma" w:hAnsi="Tahoma" w:cs="Tahoma"/>
          <w:sz w:val="20"/>
          <w:szCs w:val="20"/>
        </w:rPr>
        <w:t xml:space="preserve">You understand that in registering for your apprenticeship you will be giving consent to Loughborough University to share your details with the End Point Assessment Organisation selected by your employer for the purposes of registering you for your apprenticeship end point assessment, as well as with any </w:t>
      </w:r>
      <w:r w:rsidRPr="00D34674">
        <w:rPr>
          <w:rStyle w:val="normaltextrun"/>
          <w:rFonts w:ascii="Tahoma" w:hAnsi="Tahoma" w:cs="Tahoma"/>
          <w:bCs/>
          <w:sz w:val="20"/>
          <w:szCs w:val="20"/>
        </w:rPr>
        <w:t>Professional, Statutory, Regulatory, and external awarding bodies, where applicable</w:t>
      </w:r>
    </w:p>
    <w:p w14:paraId="7E8FE495" w14:textId="77777777" w:rsidR="008468CD" w:rsidRPr="008468CD" w:rsidRDefault="008468CD" w:rsidP="008468CD">
      <w:pPr>
        <w:pStyle w:val="NoSpacing"/>
        <w:rPr>
          <w:rFonts w:ascii="Tahoma" w:hAnsi="Tahoma" w:cs="Tahoma"/>
          <w:sz w:val="20"/>
          <w:szCs w:val="20"/>
        </w:rPr>
      </w:pPr>
    </w:p>
    <w:tbl>
      <w:tblPr>
        <w:tblStyle w:val="TableGrid"/>
        <w:tblW w:w="10485" w:type="dxa"/>
        <w:tblLook w:val="04A0" w:firstRow="1" w:lastRow="0" w:firstColumn="1" w:lastColumn="0" w:noHBand="0" w:noVBand="1"/>
      </w:tblPr>
      <w:tblGrid>
        <w:gridCol w:w="3823"/>
        <w:gridCol w:w="6662"/>
      </w:tblGrid>
      <w:tr w:rsidR="002B2FCC" w:rsidRPr="00D34674" w14:paraId="1F37A1A8" w14:textId="77777777" w:rsidTr="00D4064F">
        <w:trPr>
          <w:trHeight w:val="454"/>
        </w:trPr>
        <w:tc>
          <w:tcPr>
            <w:tcW w:w="3823" w:type="dxa"/>
            <w:shd w:val="clear" w:color="auto" w:fill="CBCECE"/>
            <w:vAlign w:val="center"/>
          </w:tcPr>
          <w:p w14:paraId="6F43EA99" w14:textId="26244646" w:rsidR="002B2FCC" w:rsidRPr="008468CD" w:rsidRDefault="002B2FCC" w:rsidP="002B2FCC">
            <w:pPr>
              <w:pStyle w:val="NoSpacing"/>
              <w:rPr>
                <w:rFonts w:ascii="Tahoma" w:hAnsi="Tahoma" w:cs="Tahoma"/>
                <w:b/>
                <w:sz w:val="20"/>
                <w:szCs w:val="20"/>
              </w:rPr>
            </w:pPr>
            <w:r w:rsidRPr="008468CD">
              <w:rPr>
                <w:rFonts w:ascii="Tahoma" w:hAnsi="Tahoma" w:cs="Tahoma"/>
                <w:b/>
                <w:sz w:val="20"/>
                <w:szCs w:val="20"/>
              </w:rPr>
              <w:t>Apprentice signature</w:t>
            </w:r>
          </w:p>
        </w:tc>
        <w:tc>
          <w:tcPr>
            <w:tcW w:w="6662" w:type="dxa"/>
            <w:shd w:val="clear" w:color="auto" w:fill="auto"/>
            <w:vAlign w:val="center"/>
          </w:tcPr>
          <w:p w14:paraId="75E64D7D" w14:textId="399786E8" w:rsidR="002B2FCC" w:rsidRPr="00D34674" w:rsidRDefault="002B2FCC" w:rsidP="002B2FCC">
            <w:pPr>
              <w:pStyle w:val="NoSpacing"/>
              <w:rPr>
                <w:rFonts w:ascii="Tahoma" w:hAnsi="Tahoma" w:cs="Tahoma"/>
                <w:sz w:val="20"/>
                <w:szCs w:val="20"/>
              </w:rPr>
            </w:pPr>
          </w:p>
        </w:tc>
      </w:tr>
      <w:tr w:rsidR="002B2FCC" w:rsidRPr="00D34674" w14:paraId="4AE6FB26" w14:textId="77777777" w:rsidTr="00D4064F">
        <w:trPr>
          <w:trHeight w:val="454"/>
        </w:trPr>
        <w:tc>
          <w:tcPr>
            <w:tcW w:w="3823" w:type="dxa"/>
            <w:shd w:val="clear" w:color="auto" w:fill="CBCECE"/>
            <w:vAlign w:val="center"/>
          </w:tcPr>
          <w:p w14:paraId="5934225F" w14:textId="7BC7616F" w:rsidR="002B2FCC" w:rsidRPr="008468CD" w:rsidRDefault="002B2FCC" w:rsidP="002B2FCC">
            <w:pPr>
              <w:pStyle w:val="NoSpacing"/>
              <w:rPr>
                <w:rFonts w:ascii="Tahoma" w:hAnsi="Tahoma" w:cs="Tahoma"/>
                <w:b/>
                <w:sz w:val="20"/>
                <w:szCs w:val="20"/>
              </w:rPr>
            </w:pPr>
            <w:r w:rsidRPr="008468CD">
              <w:rPr>
                <w:rFonts w:ascii="Tahoma" w:hAnsi="Tahoma" w:cs="Tahoma"/>
                <w:b/>
                <w:sz w:val="20"/>
                <w:szCs w:val="20"/>
              </w:rPr>
              <w:t>Date of signature</w:t>
            </w:r>
          </w:p>
        </w:tc>
        <w:sdt>
          <w:sdtPr>
            <w:rPr>
              <w:rFonts w:ascii="Tahoma" w:hAnsi="Tahoma" w:cs="Tahoma"/>
              <w:sz w:val="20"/>
              <w:szCs w:val="20"/>
            </w:rPr>
            <w:id w:val="-1747101679"/>
            <w:placeholder>
              <w:docPart w:val="DefaultPlaceholder_-1854013437"/>
            </w:placeholder>
            <w:showingPlcHdr/>
            <w:date>
              <w:dateFormat w:val="dd/MM/yyyy"/>
              <w:lid w:val="en-GB"/>
              <w:storeMappedDataAs w:val="dateTime"/>
              <w:calendar w:val="gregorian"/>
            </w:date>
          </w:sdtPr>
          <w:sdtEndPr/>
          <w:sdtContent>
            <w:tc>
              <w:tcPr>
                <w:tcW w:w="6662" w:type="dxa"/>
                <w:shd w:val="clear" w:color="auto" w:fill="auto"/>
                <w:vAlign w:val="center"/>
              </w:tcPr>
              <w:p w14:paraId="4F7B5E8C" w14:textId="67F57E54" w:rsidR="002B2FCC" w:rsidRPr="00D34674" w:rsidRDefault="00EA0091" w:rsidP="002B2FCC">
                <w:pPr>
                  <w:pStyle w:val="NoSpacing"/>
                  <w:rPr>
                    <w:rFonts w:ascii="Tahoma" w:hAnsi="Tahoma" w:cs="Tahoma"/>
                    <w:sz w:val="20"/>
                    <w:szCs w:val="20"/>
                  </w:rPr>
                </w:pPr>
                <w:r w:rsidRPr="00D34674">
                  <w:rPr>
                    <w:rStyle w:val="PlaceholderText"/>
                    <w:rFonts w:ascii="Tahoma" w:hAnsi="Tahoma" w:cs="Tahoma"/>
                    <w:sz w:val="20"/>
                    <w:szCs w:val="20"/>
                  </w:rPr>
                  <w:t>Click or tap to enter a date.</w:t>
                </w:r>
              </w:p>
            </w:tc>
          </w:sdtContent>
        </w:sdt>
      </w:tr>
    </w:tbl>
    <w:p w14:paraId="3E7DE096" w14:textId="2F07D344" w:rsidR="00A80ED4" w:rsidRPr="00D34674" w:rsidRDefault="00A80ED4" w:rsidP="000B703A">
      <w:pPr>
        <w:pStyle w:val="NoSpacing"/>
        <w:rPr>
          <w:rFonts w:ascii="Tahoma" w:hAnsi="Tahoma" w:cs="Tahoma"/>
          <w:sz w:val="20"/>
          <w:szCs w:val="20"/>
        </w:rPr>
      </w:pPr>
    </w:p>
    <w:p w14:paraId="2984F80E" w14:textId="5EA70FF7" w:rsidR="00A80ED4" w:rsidRPr="00155D10" w:rsidRDefault="008468CD" w:rsidP="008468CD">
      <w:pPr>
        <w:pStyle w:val="Style1"/>
        <w:rPr>
          <w:caps/>
        </w:rPr>
      </w:pPr>
      <w:r w:rsidRPr="00155D10">
        <w:rPr>
          <w:caps/>
        </w:rPr>
        <w:t>Section 5: Office checklist and signatures (***For office use only***)</w:t>
      </w:r>
    </w:p>
    <w:p w14:paraId="70AD7E6F" w14:textId="77777777" w:rsidR="00A80ED4" w:rsidRDefault="00A80ED4" w:rsidP="000B703A">
      <w:pPr>
        <w:pStyle w:val="NoSpacing"/>
        <w:rPr>
          <w:rFonts w:ascii="Tahoma" w:hAnsi="Tahoma" w:cs="Tahoma"/>
          <w:sz w:val="20"/>
          <w:szCs w:val="20"/>
        </w:rPr>
      </w:pPr>
    </w:p>
    <w:p w14:paraId="3B06C5D1" w14:textId="50637E6A" w:rsidR="008468CD" w:rsidRDefault="008468CD" w:rsidP="000B703A">
      <w:pPr>
        <w:pStyle w:val="NoSpacing"/>
        <w:rPr>
          <w:rFonts w:ascii="Tahoma" w:hAnsi="Tahoma" w:cs="Tahoma"/>
          <w:sz w:val="20"/>
          <w:szCs w:val="20"/>
        </w:rPr>
      </w:pPr>
      <w:r w:rsidRPr="00D34674">
        <w:rPr>
          <w:rFonts w:ascii="Tahoma" w:hAnsi="Tahoma" w:cs="Tahoma"/>
          <w:sz w:val="20"/>
          <w:szCs w:val="20"/>
        </w:rPr>
        <w:t>Please sign below to verify that this document has been completed to a satisfactory standard and that you are content that the employer is eligible</w:t>
      </w:r>
    </w:p>
    <w:p w14:paraId="58DB5996" w14:textId="77777777" w:rsidR="008468CD" w:rsidRPr="00D34674" w:rsidRDefault="008468CD" w:rsidP="000B703A">
      <w:pPr>
        <w:pStyle w:val="NoSpacing"/>
        <w:rPr>
          <w:rFonts w:ascii="Tahoma" w:hAnsi="Tahoma" w:cs="Tahoma"/>
          <w:sz w:val="20"/>
          <w:szCs w:val="20"/>
        </w:rPr>
      </w:pPr>
    </w:p>
    <w:tbl>
      <w:tblPr>
        <w:tblStyle w:val="TableGrid"/>
        <w:tblW w:w="10485" w:type="dxa"/>
        <w:tblLook w:val="04A0" w:firstRow="1" w:lastRow="0" w:firstColumn="1" w:lastColumn="0" w:noHBand="0" w:noVBand="1"/>
      </w:tblPr>
      <w:tblGrid>
        <w:gridCol w:w="3823"/>
        <w:gridCol w:w="6662"/>
      </w:tblGrid>
      <w:tr w:rsidR="002B2FCC" w:rsidRPr="00D34674" w14:paraId="11D9BD24" w14:textId="77777777" w:rsidTr="00D4064F">
        <w:trPr>
          <w:trHeight w:val="454"/>
        </w:trPr>
        <w:tc>
          <w:tcPr>
            <w:tcW w:w="3823" w:type="dxa"/>
            <w:shd w:val="clear" w:color="auto" w:fill="CBCECE"/>
            <w:vAlign w:val="center"/>
          </w:tcPr>
          <w:p w14:paraId="3AEA3A4B" w14:textId="6C52F3AD" w:rsidR="002B2FCC" w:rsidRPr="008468CD" w:rsidRDefault="002B2FCC" w:rsidP="002B2FCC">
            <w:pPr>
              <w:pStyle w:val="NoSpacing"/>
              <w:rPr>
                <w:rFonts w:ascii="Tahoma" w:hAnsi="Tahoma" w:cs="Tahoma"/>
                <w:b/>
                <w:color w:val="FFFFFF" w:themeColor="background1"/>
                <w:sz w:val="28"/>
                <w:szCs w:val="28"/>
              </w:rPr>
            </w:pPr>
            <w:r w:rsidRPr="008468CD">
              <w:rPr>
                <w:rFonts w:ascii="Tahoma" w:hAnsi="Tahoma" w:cs="Tahoma"/>
                <w:b/>
                <w:sz w:val="20"/>
                <w:szCs w:val="20"/>
              </w:rPr>
              <w:t>Office representative name</w:t>
            </w:r>
          </w:p>
        </w:tc>
        <w:tc>
          <w:tcPr>
            <w:tcW w:w="6662" w:type="dxa"/>
            <w:shd w:val="clear" w:color="auto" w:fill="FFFFFF" w:themeFill="background1"/>
            <w:vAlign w:val="center"/>
          </w:tcPr>
          <w:p w14:paraId="6569406F" w14:textId="3BEDB365" w:rsidR="002B2FCC" w:rsidRPr="00D34674" w:rsidRDefault="002B2FCC" w:rsidP="002B2FCC">
            <w:pPr>
              <w:pStyle w:val="NoSpacing"/>
              <w:rPr>
                <w:rFonts w:ascii="Tahoma" w:hAnsi="Tahoma" w:cs="Tahoma"/>
                <w:b/>
                <w:bCs/>
                <w:color w:val="FFFFFF" w:themeColor="background1"/>
                <w:sz w:val="20"/>
                <w:szCs w:val="20"/>
              </w:rPr>
            </w:pPr>
          </w:p>
        </w:tc>
      </w:tr>
      <w:tr w:rsidR="002B2FCC" w:rsidRPr="00D34674" w14:paraId="03ECCB0F" w14:textId="77777777" w:rsidTr="00D4064F">
        <w:trPr>
          <w:trHeight w:val="454"/>
        </w:trPr>
        <w:tc>
          <w:tcPr>
            <w:tcW w:w="3823" w:type="dxa"/>
            <w:shd w:val="clear" w:color="auto" w:fill="CBCECE"/>
            <w:vAlign w:val="center"/>
          </w:tcPr>
          <w:p w14:paraId="66658F0E" w14:textId="14FC6282" w:rsidR="002B2FCC" w:rsidRPr="008468CD" w:rsidRDefault="002B2FCC" w:rsidP="002B2FCC">
            <w:pPr>
              <w:pStyle w:val="NoSpacing"/>
              <w:rPr>
                <w:rFonts w:ascii="Tahoma" w:hAnsi="Tahoma" w:cs="Tahoma"/>
                <w:b/>
                <w:color w:val="FFFFFF" w:themeColor="background1"/>
                <w:sz w:val="28"/>
                <w:szCs w:val="28"/>
              </w:rPr>
            </w:pPr>
            <w:r w:rsidRPr="008468CD">
              <w:rPr>
                <w:rFonts w:ascii="Tahoma" w:hAnsi="Tahoma" w:cs="Tahoma"/>
                <w:b/>
                <w:sz w:val="20"/>
                <w:szCs w:val="20"/>
              </w:rPr>
              <w:t>Office representative job title</w:t>
            </w:r>
          </w:p>
        </w:tc>
        <w:tc>
          <w:tcPr>
            <w:tcW w:w="6662" w:type="dxa"/>
            <w:shd w:val="clear" w:color="auto" w:fill="FFFFFF" w:themeFill="background1"/>
            <w:vAlign w:val="center"/>
          </w:tcPr>
          <w:p w14:paraId="689DAC6D" w14:textId="33066F62" w:rsidR="002B2FCC" w:rsidRPr="00D34674" w:rsidRDefault="002B2FCC" w:rsidP="002B2FCC">
            <w:pPr>
              <w:pStyle w:val="NoSpacing"/>
              <w:rPr>
                <w:rFonts w:ascii="Tahoma" w:hAnsi="Tahoma" w:cs="Tahoma"/>
                <w:b/>
                <w:bCs/>
                <w:color w:val="FFFFFF" w:themeColor="background1"/>
                <w:sz w:val="20"/>
                <w:szCs w:val="20"/>
              </w:rPr>
            </w:pPr>
          </w:p>
        </w:tc>
      </w:tr>
      <w:tr w:rsidR="002B2FCC" w:rsidRPr="00D34674" w14:paraId="4CD84A5B" w14:textId="77777777" w:rsidTr="00D4064F">
        <w:trPr>
          <w:trHeight w:val="454"/>
        </w:trPr>
        <w:tc>
          <w:tcPr>
            <w:tcW w:w="3823" w:type="dxa"/>
            <w:shd w:val="clear" w:color="auto" w:fill="CBCECE"/>
            <w:vAlign w:val="center"/>
          </w:tcPr>
          <w:p w14:paraId="454ABFAB" w14:textId="29F00A66" w:rsidR="002B2FCC" w:rsidRPr="008468CD" w:rsidRDefault="002B2FCC" w:rsidP="002B2FCC">
            <w:pPr>
              <w:pStyle w:val="NoSpacing"/>
              <w:rPr>
                <w:rFonts w:ascii="Tahoma" w:hAnsi="Tahoma" w:cs="Tahoma"/>
                <w:b/>
                <w:color w:val="FFFFFF" w:themeColor="background1"/>
                <w:sz w:val="28"/>
                <w:szCs w:val="28"/>
              </w:rPr>
            </w:pPr>
            <w:r w:rsidRPr="008468CD">
              <w:rPr>
                <w:rFonts w:ascii="Tahoma" w:hAnsi="Tahoma" w:cs="Tahoma"/>
                <w:b/>
                <w:sz w:val="20"/>
                <w:szCs w:val="20"/>
              </w:rPr>
              <w:t>Office representative signature</w:t>
            </w:r>
          </w:p>
        </w:tc>
        <w:tc>
          <w:tcPr>
            <w:tcW w:w="6662" w:type="dxa"/>
            <w:shd w:val="clear" w:color="auto" w:fill="FFFFFF" w:themeFill="background1"/>
            <w:vAlign w:val="center"/>
          </w:tcPr>
          <w:p w14:paraId="05DB65AD" w14:textId="27F6B4F2" w:rsidR="002B2FCC" w:rsidRPr="00D34674" w:rsidRDefault="002B2FCC" w:rsidP="002B2FCC">
            <w:pPr>
              <w:pStyle w:val="NoSpacing"/>
              <w:rPr>
                <w:rFonts w:ascii="Tahoma" w:hAnsi="Tahoma" w:cs="Tahoma"/>
                <w:b/>
                <w:bCs/>
                <w:color w:val="FFFFFF" w:themeColor="background1"/>
                <w:sz w:val="20"/>
                <w:szCs w:val="20"/>
              </w:rPr>
            </w:pPr>
          </w:p>
        </w:tc>
      </w:tr>
      <w:tr w:rsidR="002B2FCC" w:rsidRPr="00D34674" w14:paraId="0E9F875E" w14:textId="77777777" w:rsidTr="00D4064F">
        <w:trPr>
          <w:trHeight w:val="454"/>
        </w:trPr>
        <w:tc>
          <w:tcPr>
            <w:tcW w:w="3823" w:type="dxa"/>
            <w:shd w:val="clear" w:color="auto" w:fill="CBCECE"/>
            <w:vAlign w:val="center"/>
          </w:tcPr>
          <w:p w14:paraId="5305301F" w14:textId="048D4AA1" w:rsidR="002B2FCC" w:rsidRPr="008468CD" w:rsidRDefault="002B2FCC" w:rsidP="002B2FCC">
            <w:pPr>
              <w:pStyle w:val="NoSpacing"/>
              <w:rPr>
                <w:rFonts w:ascii="Tahoma" w:hAnsi="Tahoma" w:cs="Tahoma"/>
                <w:b/>
                <w:color w:val="FFFFFF" w:themeColor="background1"/>
                <w:sz w:val="28"/>
                <w:szCs w:val="28"/>
              </w:rPr>
            </w:pPr>
            <w:r w:rsidRPr="008468CD">
              <w:rPr>
                <w:rFonts w:ascii="Tahoma" w:hAnsi="Tahoma" w:cs="Tahoma"/>
                <w:b/>
                <w:sz w:val="20"/>
                <w:szCs w:val="20"/>
              </w:rPr>
              <w:t>Date of signature</w:t>
            </w:r>
          </w:p>
        </w:tc>
        <w:sdt>
          <w:sdtPr>
            <w:rPr>
              <w:rFonts w:ascii="Tahoma" w:hAnsi="Tahoma" w:cs="Tahoma"/>
              <w:b/>
              <w:bCs/>
              <w:color w:val="FFFFFF" w:themeColor="background1"/>
              <w:sz w:val="20"/>
              <w:szCs w:val="20"/>
            </w:rPr>
            <w:id w:val="-1261601223"/>
            <w:placeholder>
              <w:docPart w:val="DefaultPlaceholder_-1854013437"/>
            </w:placeholder>
            <w:showingPlcHdr/>
            <w:date>
              <w:dateFormat w:val="dd/MM/yyyy"/>
              <w:lid w:val="en-GB"/>
              <w:storeMappedDataAs w:val="dateTime"/>
              <w:calendar w:val="gregorian"/>
            </w:date>
          </w:sdtPr>
          <w:sdtEndPr/>
          <w:sdtContent>
            <w:tc>
              <w:tcPr>
                <w:tcW w:w="6662" w:type="dxa"/>
                <w:shd w:val="clear" w:color="auto" w:fill="FFFFFF" w:themeFill="background1"/>
                <w:vAlign w:val="center"/>
              </w:tcPr>
              <w:p w14:paraId="1C0F3636" w14:textId="501EE7AB" w:rsidR="002B2FCC" w:rsidRPr="00D34674" w:rsidRDefault="00EA0091" w:rsidP="002B2FCC">
                <w:pPr>
                  <w:pStyle w:val="NoSpacing"/>
                  <w:rPr>
                    <w:rFonts w:ascii="Tahoma" w:hAnsi="Tahoma" w:cs="Tahoma"/>
                    <w:b/>
                    <w:bCs/>
                    <w:color w:val="FFFFFF" w:themeColor="background1"/>
                    <w:sz w:val="20"/>
                    <w:szCs w:val="20"/>
                  </w:rPr>
                </w:pPr>
                <w:r w:rsidRPr="00D34674">
                  <w:rPr>
                    <w:rStyle w:val="PlaceholderText"/>
                    <w:rFonts w:ascii="Tahoma" w:hAnsi="Tahoma" w:cs="Tahoma"/>
                    <w:sz w:val="20"/>
                    <w:szCs w:val="20"/>
                  </w:rPr>
                  <w:t>Click or tap to enter a date.</w:t>
                </w:r>
              </w:p>
            </w:tc>
          </w:sdtContent>
        </w:sdt>
      </w:tr>
    </w:tbl>
    <w:p w14:paraId="313770A2" w14:textId="77777777" w:rsidR="00B64D33" w:rsidRPr="00D34674" w:rsidRDefault="00B64D33" w:rsidP="002626EE">
      <w:pPr>
        <w:pStyle w:val="NoSpacing"/>
        <w:rPr>
          <w:rFonts w:ascii="Tahoma" w:hAnsi="Tahoma" w:cs="Tahoma"/>
        </w:rPr>
      </w:pPr>
    </w:p>
    <w:sectPr w:rsidR="00B64D33" w:rsidRPr="00D34674" w:rsidSect="002626EE">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C36A6" w14:textId="77777777" w:rsidR="008C39F9" w:rsidRDefault="008C39F9" w:rsidP="002626EE">
      <w:pPr>
        <w:spacing w:after="0" w:line="240" w:lineRule="auto"/>
      </w:pPr>
      <w:r>
        <w:separator/>
      </w:r>
    </w:p>
  </w:endnote>
  <w:endnote w:type="continuationSeparator" w:id="0">
    <w:p w14:paraId="4E6D1F42" w14:textId="77777777" w:rsidR="008C39F9" w:rsidRDefault="008C39F9" w:rsidP="002626EE">
      <w:pPr>
        <w:spacing w:after="0" w:line="240" w:lineRule="auto"/>
      </w:pPr>
      <w:r>
        <w:continuationSeparator/>
      </w:r>
    </w:p>
  </w:endnote>
  <w:endnote w:type="continuationNotice" w:id="1">
    <w:p w14:paraId="1618CE98" w14:textId="77777777" w:rsidR="008C39F9" w:rsidRDefault="008C39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3E29B" w14:textId="7BF1CE19" w:rsidR="00D379C9" w:rsidRDefault="000D0300">
    <w:pPr>
      <w:pStyle w:val="Footer"/>
    </w:pPr>
    <w:r>
      <w:t xml:space="preserve">UPDATED: </w:t>
    </w:r>
    <w:r w:rsidR="00AF7C2D">
      <w:t>03/08</w:t>
    </w:r>
    <w:r w:rsidR="00D379C9">
      <w:t>/2023</w:t>
    </w:r>
    <w:r w:rsidR="00D379C9">
      <w:ptab w:relativeTo="margin" w:alignment="center" w:leader="none"/>
    </w:r>
    <w:r w:rsidR="00543D74">
      <w:t>Apprentice</w:t>
    </w:r>
    <w:r w:rsidR="00D379C9">
      <w:t xml:space="preserve"> Eligibility Declaration</w:t>
    </w:r>
    <w:r w:rsidR="00E34119">
      <w:t xml:space="preserve"> – v1.</w:t>
    </w:r>
    <w:r w:rsidR="00AF7C2D">
      <w:t>3</w:t>
    </w:r>
    <w:r w:rsidR="00D379C9">
      <w:ptab w:relativeTo="margin" w:alignment="right" w:leader="none"/>
    </w:r>
    <w:r w:rsidR="00B34C0F" w:rsidRPr="00B34C0F">
      <w:t xml:space="preserve">Page </w:t>
    </w:r>
    <w:r w:rsidR="00B34C0F" w:rsidRPr="00B34C0F">
      <w:rPr>
        <w:b/>
        <w:bCs/>
      </w:rPr>
      <w:fldChar w:fldCharType="begin"/>
    </w:r>
    <w:r w:rsidR="00B34C0F" w:rsidRPr="00B34C0F">
      <w:rPr>
        <w:b/>
        <w:bCs/>
      </w:rPr>
      <w:instrText xml:space="preserve"> PAGE  \* Arabic  \* MERGEFORMAT </w:instrText>
    </w:r>
    <w:r w:rsidR="00B34C0F" w:rsidRPr="00B34C0F">
      <w:rPr>
        <w:b/>
        <w:bCs/>
      </w:rPr>
      <w:fldChar w:fldCharType="separate"/>
    </w:r>
    <w:r w:rsidR="00B34C0F" w:rsidRPr="00B34C0F">
      <w:rPr>
        <w:b/>
        <w:bCs/>
        <w:noProof/>
      </w:rPr>
      <w:t>1</w:t>
    </w:r>
    <w:r w:rsidR="00B34C0F" w:rsidRPr="00B34C0F">
      <w:rPr>
        <w:b/>
        <w:bCs/>
      </w:rPr>
      <w:fldChar w:fldCharType="end"/>
    </w:r>
    <w:r w:rsidR="00B34C0F" w:rsidRPr="00B34C0F">
      <w:t xml:space="preserve"> of </w:t>
    </w:r>
    <w:r w:rsidR="00B34C0F" w:rsidRPr="00B34C0F">
      <w:rPr>
        <w:b/>
        <w:bCs/>
      </w:rPr>
      <w:fldChar w:fldCharType="begin"/>
    </w:r>
    <w:r w:rsidR="00B34C0F" w:rsidRPr="00B34C0F">
      <w:rPr>
        <w:b/>
        <w:bCs/>
      </w:rPr>
      <w:instrText xml:space="preserve"> NUMPAGES  \* Arabic  \* MERGEFORMAT </w:instrText>
    </w:r>
    <w:r w:rsidR="00B34C0F" w:rsidRPr="00B34C0F">
      <w:rPr>
        <w:b/>
        <w:bCs/>
      </w:rPr>
      <w:fldChar w:fldCharType="separate"/>
    </w:r>
    <w:r w:rsidR="00B34C0F" w:rsidRPr="00B34C0F">
      <w:rPr>
        <w:b/>
        <w:bCs/>
        <w:noProof/>
      </w:rPr>
      <w:t>2</w:t>
    </w:r>
    <w:r w:rsidR="00B34C0F" w:rsidRPr="00B34C0F">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BE432" w14:textId="77777777" w:rsidR="008C39F9" w:rsidRDefault="008C39F9" w:rsidP="002626EE">
      <w:pPr>
        <w:spacing w:after="0" w:line="240" w:lineRule="auto"/>
      </w:pPr>
      <w:r>
        <w:separator/>
      </w:r>
    </w:p>
  </w:footnote>
  <w:footnote w:type="continuationSeparator" w:id="0">
    <w:p w14:paraId="6E5393A5" w14:textId="77777777" w:rsidR="008C39F9" w:rsidRDefault="008C39F9" w:rsidP="002626EE">
      <w:pPr>
        <w:spacing w:after="0" w:line="240" w:lineRule="auto"/>
      </w:pPr>
      <w:r>
        <w:continuationSeparator/>
      </w:r>
    </w:p>
  </w:footnote>
  <w:footnote w:type="continuationNotice" w:id="1">
    <w:p w14:paraId="0F9CD03B" w14:textId="77777777" w:rsidR="008C39F9" w:rsidRDefault="008C39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7B6D" w14:textId="0609495A" w:rsidR="002626EE" w:rsidRDefault="002626EE">
    <w:pPr>
      <w:pStyle w:val="Header"/>
    </w:pPr>
    <w:r>
      <w:rPr>
        <w:noProof/>
      </w:rPr>
      <w:drawing>
        <wp:anchor distT="0" distB="0" distL="114300" distR="114300" simplePos="0" relativeHeight="251658240" behindDoc="1" locked="0" layoutInCell="1" allowOverlap="1" wp14:anchorId="57B0F0B5" wp14:editId="2D4FC355">
          <wp:simplePos x="0" y="0"/>
          <wp:positionH relativeFrom="column">
            <wp:posOffset>5356860</wp:posOffset>
          </wp:positionH>
          <wp:positionV relativeFrom="paragraph">
            <wp:posOffset>-164465</wp:posOffset>
          </wp:positionV>
          <wp:extent cx="1438275" cy="396875"/>
          <wp:effectExtent l="0" t="0" r="9525" b="3175"/>
          <wp:wrapTopAndBottom/>
          <wp:docPr id="982391838" name="Picture 982391838" descr="Loughborough University | jobs.a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ughborough University | jobs.ac.uk"/>
                  <pic:cNvPicPr>
                    <a:picLocks noChangeAspect="1" noChangeArrowheads="1"/>
                  </pic:cNvPicPr>
                </pic:nvPicPr>
                <pic:blipFill rotWithShape="1">
                  <a:blip r:embed="rId1">
                    <a:extLst>
                      <a:ext uri="{28A0092B-C50C-407E-A947-70E740481C1C}">
                        <a14:useLocalDpi xmlns:a14="http://schemas.microsoft.com/office/drawing/2010/main" val="0"/>
                      </a:ext>
                    </a:extLst>
                  </a:blip>
                  <a:srcRect t="37723" b="7074"/>
                  <a:stretch/>
                </pic:blipFill>
                <pic:spPr bwMode="auto">
                  <a:xfrm>
                    <a:off x="0" y="0"/>
                    <a:ext cx="1438275" cy="39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70" w:hanging="171"/>
      </w:pPr>
      <w:rPr>
        <w:rFonts w:ascii="Tahoma" w:hAnsi="Tahoma" w:cs="Tahoma"/>
        <w:b w:val="0"/>
        <w:bCs w:val="0"/>
        <w:i w:val="0"/>
        <w:iCs w:val="0"/>
        <w:color w:val="702784"/>
        <w:w w:val="117"/>
        <w:sz w:val="16"/>
        <w:szCs w:val="16"/>
      </w:rPr>
    </w:lvl>
    <w:lvl w:ilvl="1">
      <w:numFmt w:val="bullet"/>
      <w:lvlText w:val="•"/>
      <w:lvlJc w:val="left"/>
      <w:pPr>
        <w:ind w:left="842" w:hanging="171"/>
      </w:pPr>
    </w:lvl>
    <w:lvl w:ilvl="2">
      <w:numFmt w:val="bullet"/>
      <w:lvlText w:val="•"/>
      <w:lvlJc w:val="left"/>
      <w:pPr>
        <w:ind w:left="1505" w:hanging="171"/>
      </w:pPr>
    </w:lvl>
    <w:lvl w:ilvl="3">
      <w:numFmt w:val="bullet"/>
      <w:lvlText w:val="•"/>
      <w:lvlJc w:val="left"/>
      <w:pPr>
        <w:ind w:left="2168" w:hanging="171"/>
      </w:pPr>
    </w:lvl>
    <w:lvl w:ilvl="4">
      <w:numFmt w:val="bullet"/>
      <w:lvlText w:val="•"/>
      <w:lvlJc w:val="left"/>
      <w:pPr>
        <w:ind w:left="2831" w:hanging="171"/>
      </w:pPr>
    </w:lvl>
    <w:lvl w:ilvl="5">
      <w:numFmt w:val="bullet"/>
      <w:lvlText w:val="•"/>
      <w:lvlJc w:val="left"/>
      <w:pPr>
        <w:ind w:left="3493" w:hanging="171"/>
      </w:pPr>
    </w:lvl>
    <w:lvl w:ilvl="6">
      <w:numFmt w:val="bullet"/>
      <w:lvlText w:val="•"/>
      <w:lvlJc w:val="left"/>
      <w:pPr>
        <w:ind w:left="4156" w:hanging="171"/>
      </w:pPr>
    </w:lvl>
    <w:lvl w:ilvl="7">
      <w:numFmt w:val="bullet"/>
      <w:lvlText w:val="•"/>
      <w:lvlJc w:val="left"/>
      <w:pPr>
        <w:ind w:left="4819" w:hanging="171"/>
      </w:pPr>
    </w:lvl>
    <w:lvl w:ilvl="8">
      <w:numFmt w:val="bullet"/>
      <w:lvlText w:val="•"/>
      <w:lvlJc w:val="left"/>
      <w:pPr>
        <w:ind w:left="5482" w:hanging="171"/>
      </w:pPr>
    </w:lvl>
  </w:abstractNum>
  <w:abstractNum w:abstractNumId="1" w15:restartNumberingAfterBreak="0">
    <w:nsid w:val="00000403"/>
    <w:multiLevelType w:val="multilevel"/>
    <w:tmpl w:val="FFFFFFFF"/>
    <w:lvl w:ilvl="0">
      <w:numFmt w:val="bullet"/>
      <w:lvlText w:val="•"/>
      <w:lvlJc w:val="left"/>
      <w:pPr>
        <w:ind w:left="170" w:hanging="171"/>
      </w:pPr>
      <w:rPr>
        <w:rFonts w:ascii="Tahoma" w:hAnsi="Tahoma" w:cs="Tahoma"/>
        <w:b w:val="0"/>
        <w:bCs w:val="0"/>
        <w:i w:val="0"/>
        <w:iCs w:val="0"/>
        <w:color w:val="702784"/>
        <w:w w:val="117"/>
        <w:sz w:val="16"/>
        <w:szCs w:val="16"/>
      </w:rPr>
    </w:lvl>
    <w:lvl w:ilvl="1">
      <w:numFmt w:val="bullet"/>
      <w:lvlText w:val="•"/>
      <w:lvlJc w:val="left"/>
      <w:pPr>
        <w:ind w:left="854" w:hanging="171"/>
      </w:pPr>
    </w:lvl>
    <w:lvl w:ilvl="2">
      <w:numFmt w:val="bullet"/>
      <w:lvlText w:val="•"/>
      <w:lvlJc w:val="left"/>
      <w:pPr>
        <w:ind w:left="1528" w:hanging="171"/>
      </w:pPr>
    </w:lvl>
    <w:lvl w:ilvl="3">
      <w:numFmt w:val="bullet"/>
      <w:lvlText w:val="•"/>
      <w:lvlJc w:val="left"/>
      <w:pPr>
        <w:ind w:left="2202" w:hanging="171"/>
      </w:pPr>
    </w:lvl>
    <w:lvl w:ilvl="4">
      <w:numFmt w:val="bullet"/>
      <w:lvlText w:val="•"/>
      <w:lvlJc w:val="left"/>
      <w:pPr>
        <w:ind w:left="2876" w:hanging="171"/>
      </w:pPr>
    </w:lvl>
    <w:lvl w:ilvl="5">
      <w:numFmt w:val="bullet"/>
      <w:lvlText w:val="•"/>
      <w:lvlJc w:val="left"/>
      <w:pPr>
        <w:ind w:left="3550" w:hanging="171"/>
      </w:pPr>
    </w:lvl>
    <w:lvl w:ilvl="6">
      <w:numFmt w:val="bullet"/>
      <w:lvlText w:val="•"/>
      <w:lvlJc w:val="left"/>
      <w:pPr>
        <w:ind w:left="4224" w:hanging="171"/>
      </w:pPr>
    </w:lvl>
    <w:lvl w:ilvl="7">
      <w:numFmt w:val="bullet"/>
      <w:lvlText w:val="•"/>
      <w:lvlJc w:val="left"/>
      <w:pPr>
        <w:ind w:left="4898" w:hanging="171"/>
      </w:pPr>
    </w:lvl>
    <w:lvl w:ilvl="8">
      <w:numFmt w:val="bullet"/>
      <w:lvlText w:val="•"/>
      <w:lvlJc w:val="left"/>
      <w:pPr>
        <w:ind w:left="5573" w:hanging="171"/>
      </w:pPr>
    </w:lvl>
  </w:abstractNum>
  <w:abstractNum w:abstractNumId="2" w15:restartNumberingAfterBreak="0">
    <w:nsid w:val="00000404"/>
    <w:multiLevelType w:val="multilevel"/>
    <w:tmpl w:val="FFFFFFFF"/>
    <w:lvl w:ilvl="0">
      <w:numFmt w:val="bullet"/>
      <w:lvlText w:val="•"/>
      <w:lvlJc w:val="left"/>
      <w:pPr>
        <w:ind w:left="170" w:hanging="171"/>
      </w:pPr>
      <w:rPr>
        <w:rFonts w:ascii="Tahoma" w:hAnsi="Tahoma" w:cs="Tahoma"/>
        <w:b w:val="0"/>
        <w:bCs w:val="0"/>
        <w:i w:val="0"/>
        <w:iCs w:val="0"/>
        <w:color w:val="702784"/>
        <w:w w:val="117"/>
        <w:sz w:val="16"/>
        <w:szCs w:val="16"/>
      </w:rPr>
    </w:lvl>
    <w:lvl w:ilvl="1">
      <w:numFmt w:val="bullet"/>
      <w:lvlText w:val="•"/>
      <w:lvlJc w:val="left"/>
      <w:pPr>
        <w:ind w:left="854" w:hanging="171"/>
      </w:pPr>
    </w:lvl>
    <w:lvl w:ilvl="2">
      <w:numFmt w:val="bullet"/>
      <w:lvlText w:val="•"/>
      <w:lvlJc w:val="left"/>
      <w:pPr>
        <w:ind w:left="1529" w:hanging="171"/>
      </w:pPr>
    </w:lvl>
    <w:lvl w:ilvl="3">
      <w:numFmt w:val="bullet"/>
      <w:lvlText w:val="•"/>
      <w:lvlJc w:val="left"/>
      <w:pPr>
        <w:ind w:left="2203" w:hanging="171"/>
      </w:pPr>
    </w:lvl>
    <w:lvl w:ilvl="4">
      <w:numFmt w:val="bullet"/>
      <w:lvlText w:val="•"/>
      <w:lvlJc w:val="left"/>
      <w:pPr>
        <w:ind w:left="2878" w:hanging="171"/>
      </w:pPr>
    </w:lvl>
    <w:lvl w:ilvl="5">
      <w:numFmt w:val="bullet"/>
      <w:lvlText w:val="•"/>
      <w:lvlJc w:val="left"/>
      <w:pPr>
        <w:ind w:left="3553" w:hanging="171"/>
      </w:pPr>
    </w:lvl>
    <w:lvl w:ilvl="6">
      <w:numFmt w:val="bullet"/>
      <w:lvlText w:val="•"/>
      <w:lvlJc w:val="left"/>
      <w:pPr>
        <w:ind w:left="4227" w:hanging="171"/>
      </w:pPr>
    </w:lvl>
    <w:lvl w:ilvl="7">
      <w:numFmt w:val="bullet"/>
      <w:lvlText w:val="•"/>
      <w:lvlJc w:val="left"/>
      <w:pPr>
        <w:ind w:left="4902" w:hanging="171"/>
      </w:pPr>
    </w:lvl>
    <w:lvl w:ilvl="8">
      <w:numFmt w:val="bullet"/>
      <w:lvlText w:val="•"/>
      <w:lvlJc w:val="left"/>
      <w:pPr>
        <w:ind w:left="5576" w:hanging="171"/>
      </w:pPr>
    </w:lvl>
  </w:abstractNum>
  <w:abstractNum w:abstractNumId="3" w15:restartNumberingAfterBreak="0">
    <w:nsid w:val="00000405"/>
    <w:multiLevelType w:val="multilevel"/>
    <w:tmpl w:val="FFFFFFFF"/>
    <w:lvl w:ilvl="0">
      <w:numFmt w:val="bullet"/>
      <w:lvlText w:val="•"/>
      <w:lvlJc w:val="left"/>
      <w:pPr>
        <w:ind w:left="170" w:hanging="171"/>
      </w:pPr>
      <w:rPr>
        <w:rFonts w:ascii="Tahoma" w:hAnsi="Tahoma" w:cs="Tahoma"/>
        <w:b w:val="0"/>
        <w:bCs w:val="0"/>
        <w:i w:val="0"/>
        <w:iCs w:val="0"/>
        <w:color w:val="702784"/>
        <w:w w:val="117"/>
        <w:sz w:val="16"/>
        <w:szCs w:val="16"/>
      </w:rPr>
    </w:lvl>
    <w:lvl w:ilvl="1">
      <w:numFmt w:val="bullet"/>
      <w:lvlText w:val="•"/>
      <w:lvlJc w:val="left"/>
      <w:pPr>
        <w:ind w:left="340" w:hanging="150"/>
      </w:pPr>
      <w:rPr>
        <w:rFonts w:ascii="Tahoma" w:hAnsi="Tahoma" w:cs="Tahoma"/>
        <w:b w:val="0"/>
        <w:bCs w:val="0"/>
        <w:i w:val="0"/>
        <w:iCs w:val="0"/>
        <w:color w:val="702784"/>
        <w:w w:val="117"/>
        <w:sz w:val="16"/>
        <w:szCs w:val="16"/>
      </w:rPr>
    </w:lvl>
    <w:lvl w:ilvl="2">
      <w:numFmt w:val="bullet"/>
      <w:lvlText w:val="•"/>
      <w:lvlJc w:val="left"/>
      <w:pPr>
        <w:ind w:left="1071" w:hanging="150"/>
      </w:pPr>
    </w:lvl>
    <w:lvl w:ilvl="3">
      <w:numFmt w:val="bullet"/>
      <w:lvlText w:val="•"/>
      <w:lvlJc w:val="left"/>
      <w:pPr>
        <w:ind w:left="1803" w:hanging="150"/>
      </w:pPr>
    </w:lvl>
    <w:lvl w:ilvl="4">
      <w:numFmt w:val="bullet"/>
      <w:lvlText w:val="•"/>
      <w:lvlJc w:val="left"/>
      <w:pPr>
        <w:ind w:left="2535" w:hanging="150"/>
      </w:pPr>
    </w:lvl>
    <w:lvl w:ilvl="5">
      <w:numFmt w:val="bullet"/>
      <w:lvlText w:val="•"/>
      <w:lvlJc w:val="left"/>
      <w:pPr>
        <w:ind w:left="3267" w:hanging="150"/>
      </w:pPr>
    </w:lvl>
    <w:lvl w:ilvl="6">
      <w:numFmt w:val="bullet"/>
      <w:lvlText w:val="•"/>
      <w:lvlJc w:val="left"/>
      <w:pPr>
        <w:ind w:left="3998" w:hanging="150"/>
      </w:pPr>
    </w:lvl>
    <w:lvl w:ilvl="7">
      <w:numFmt w:val="bullet"/>
      <w:lvlText w:val="•"/>
      <w:lvlJc w:val="left"/>
      <w:pPr>
        <w:ind w:left="4730" w:hanging="150"/>
      </w:pPr>
    </w:lvl>
    <w:lvl w:ilvl="8">
      <w:numFmt w:val="bullet"/>
      <w:lvlText w:val="•"/>
      <w:lvlJc w:val="left"/>
      <w:pPr>
        <w:ind w:left="5462" w:hanging="150"/>
      </w:pPr>
    </w:lvl>
  </w:abstractNum>
  <w:abstractNum w:abstractNumId="4" w15:restartNumberingAfterBreak="0">
    <w:nsid w:val="00000407"/>
    <w:multiLevelType w:val="multilevel"/>
    <w:tmpl w:val="FFFFFFFF"/>
    <w:lvl w:ilvl="0">
      <w:numFmt w:val="bullet"/>
      <w:lvlText w:val="•"/>
      <w:lvlJc w:val="left"/>
      <w:pPr>
        <w:ind w:left="170" w:hanging="171"/>
      </w:pPr>
      <w:rPr>
        <w:rFonts w:ascii="Tahoma" w:hAnsi="Tahoma" w:cs="Tahoma"/>
        <w:b w:val="0"/>
        <w:bCs w:val="0"/>
        <w:i w:val="0"/>
        <w:iCs w:val="0"/>
        <w:color w:val="702784"/>
        <w:w w:val="117"/>
        <w:sz w:val="16"/>
        <w:szCs w:val="16"/>
      </w:rPr>
    </w:lvl>
    <w:lvl w:ilvl="1">
      <w:numFmt w:val="bullet"/>
      <w:lvlText w:val="•"/>
      <w:lvlJc w:val="left"/>
      <w:pPr>
        <w:ind w:left="851" w:hanging="171"/>
      </w:pPr>
    </w:lvl>
    <w:lvl w:ilvl="2">
      <w:numFmt w:val="bullet"/>
      <w:lvlText w:val="•"/>
      <w:lvlJc w:val="left"/>
      <w:pPr>
        <w:ind w:left="1523" w:hanging="171"/>
      </w:pPr>
    </w:lvl>
    <w:lvl w:ilvl="3">
      <w:numFmt w:val="bullet"/>
      <w:lvlText w:val="•"/>
      <w:lvlJc w:val="left"/>
      <w:pPr>
        <w:ind w:left="2195" w:hanging="171"/>
      </w:pPr>
    </w:lvl>
    <w:lvl w:ilvl="4">
      <w:numFmt w:val="bullet"/>
      <w:lvlText w:val="•"/>
      <w:lvlJc w:val="left"/>
      <w:pPr>
        <w:ind w:left="2867" w:hanging="171"/>
      </w:pPr>
    </w:lvl>
    <w:lvl w:ilvl="5">
      <w:numFmt w:val="bullet"/>
      <w:lvlText w:val="•"/>
      <w:lvlJc w:val="left"/>
      <w:pPr>
        <w:ind w:left="3539" w:hanging="171"/>
      </w:pPr>
    </w:lvl>
    <w:lvl w:ilvl="6">
      <w:numFmt w:val="bullet"/>
      <w:lvlText w:val="•"/>
      <w:lvlJc w:val="left"/>
      <w:pPr>
        <w:ind w:left="4210" w:hanging="171"/>
      </w:pPr>
    </w:lvl>
    <w:lvl w:ilvl="7">
      <w:numFmt w:val="bullet"/>
      <w:lvlText w:val="•"/>
      <w:lvlJc w:val="left"/>
      <w:pPr>
        <w:ind w:left="4882" w:hanging="171"/>
      </w:pPr>
    </w:lvl>
    <w:lvl w:ilvl="8">
      <w:numFmt w:val="bullet"/>
      <w:lvlText w:val="•"/>
      <w:lvlJc w:val="left"/>
      <w:pPr>
        <w:ind w:left="5554" w:hanging="171"/>
      </w:pPr>
    </w:lvl>
  </w:abstractNum>
  <w:abstractNum w:abstractNumId="5" w15:restartNumberingAfterBreak="0">
    <w:nsid w:val="00000408"/>
    <w:multiLevelType w:val="multilevel"/>
    <w:tmpl w:val="FFFFFFFF"/>
    <w:lvl w:ilvl="0">
      <w:numFmt w:val="bullet"/>
      <w:lvlText w:val="•"/>
      <w:lvlJc w:val="left"/>
      <w:pPr>
        <w:ind w:left="170" w:hanging="210"/>
      </w:pPr>
      <w:rPr>
        <w:rFonts w:ascii="Tahoma" w:hAnsi="Tahoma" w:cs="Tahoma"/>
        <w:b w:val="0"/>
        <w:bCs w:val="0"/>
        <w:i w:val="0"/>
        <w:iCs w:val="0"/>
        <w:color w:val="702784"/>
        <w:w w:val="117"/>
        <w:sz w:val="16"/>
        <w:szCs w:val="16"/>
      </w:rPr>
    </w:lvl>
    <w:lvl w:ilvl="1">
      <w:numFmt w:val="bullet"/>
      <w:lvlText w:val="•"/>
      <w:lvlJc w:val="left"/>
      <w:pPr>
        <w:ind w:left="845" w:hanging="210"/>
      </w:pPr>
    </w:lvl>
    <w:lvl w:ilvl="2">
      <w:numFmt w:val="bullet"/>
      <w:lvlText w:val="•"/>
      <w:lvlJc w:val="left"/>
      <w:pPr>
        <w:ind w:left="1511" w:hanging="210"/>
      </w:pPr>
    </w:lvl>
    <w:lvl w:ilvl="3">
      <w:numFmt w:val="bullet"/>
      <w:lvlText w:val="•"/>
      <w:lvlJc w:val="left"/>
      <w:pPr>
        <w:ind w:left="2176" w:hanging="210"/>
      </w:pPr>
    </w:lvl>
    <w:lvl w:ilvl="4">
      <w:numFmt w:val="bullet"/>
      <w:lvlText w:val="•"/>
      <w:lvlJc w:val="left"/>
      <w:pPr>
        <w:ind w:left="2842" w:hanging="210"/>
      </w:pPr>
    </w:lvl>
    <w:lvl w:ilvl="5">
      <w:numFmt w:val="bullet"/>
      <w:lvlText w:val="•"/>
      <w:lvlJc w:val="left"/>
      <w:pPr>
        <w:ind w:left="3507" w:hanging="210"/>
      </w:pPr>
    </w:lvl>
    <w:lvl w:ilvl="6">
      <w:numFmt w:val="bullet"/>
      <w:lvlText w:val="•"/>
      <w:lvlJc w:val="left"/>
      <w:pPr>
        <w:ind w:left="4173" w:hanging="210"/>
      </w:pPr>
    </w:lvl>
    <w:lvl w:ilvl="7">
      <w:numFmt w:val="bullet"/>
      <w:lvlText w:val="•"/>
      <w:lvlJc w:val="left"/>
      <w:pPr>
        <w:ind w:left="4838" w:hanging="210"/>
      </w:pPr>
    </w:lvl>
    <w:lvl w:ilvl="8">
      <w:numFmt w:val="bullet"/>
      <w:lvlText w:val="•"/>
      <w:lvlJc w:val="left"/>
      <w:pPr>
        <w:ind w:left="5504" w:hanging="210"/>
      </w:pPr>
    </w:lvl>
  </w:abstractNum>
  <w:abstractNum w:abstractNumId="6" w15:restartNumberingAfterBreak="0">
    <w:nsid w:val="0EDF2583"/>
    <w:multiLevelType w:val="hybridMultilevel"/>
    <w:tmpl w:val="B5840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0D1F8B"/>
    <w:multiLevelType w:val="hybridMultilevel"/>
    <w:tmpl w:val="9BC8CAB0"/>
    <w:lvl w:ilvl="0" w:tplc="77C42F54">
      <w:start w:val="1"/>
      <w:numFmt w:val="decimal"/>
      <w:lvlText w:val="%1."/>
      <w:lvlJc w:val="left"/>
      <w:pPr>
        <w:ind w:left="360" w:hanging="360"/>
      </w:pPr>
    </w:lvl>
    <w:lvl w:ilvl="1" w:tplc="139EE084">
      <w:start w:val="1"/>
      <w:numFmt w:val="lowerLetter"/>
      <w:lvlText w:val="%2."/>
      <w:lvlJc w:val="left"/>
      <w:pPr>
        <w:ind w:left="1080" w:hanging="360"/>
      </w:pPr>
    </w:lvl>
    <w:lvl w:ilvl="2" w:tplc="B5B6BCA6">
      <w:start w:val="1"/>
      <w:numFmt w:val="lowerRoman"/>
      <w:lvlText w:val="%3."/>
      <w:lvlJc w:val="right"/>
      <w:pPr>
        <w:ind w:left="1800" w:hanging="180"/>
      </w:pPr>
    </w:lvl>
    <w:lvl w:ilvl="3" w:tplc="B52E520A">
      <w:start w:val="1"/>
      <w:numFmt w:val="decimal"/>
      <w:lvlText w:val="%4."/>
      <w:lvlJc w:val="left"/>
      <w:pPr>
        <w:ind w:left="2520" w:hanging="360"/>
      </w:pPr>
    </w:lvl>
    <w:lvl w:ilvl="4" w:tplc="D88E5F5E">
      <w:start w:val="1"/>
      <w:numFmt w:val="lowerLetter"/>
      <w:lvlText w:val="%5."/>
      <w:lvlJc w:val="left"/>
      <w:pPr>
        <w:ind w:left="3240" w:hanging="360"/>
      </w:pPr>
    </w:lvl>
    <w:lvl w:ilvl="5" w:tplc="30A816E4">
      <w:start w:val="1"/>
      <w:numFmt w:val="lowerRoman"/>
      <w:lvlText w:val="%6."/>
      <w:lvlJc w:val="right"/>
      <w:pPr>
        <w:ind w:left="3960" w:hanging="180"/>
      </w:pPr>
    </w:lvl>
    <w:lvl w:ilvl="6" w:tplc="A25C0C6E">
      <w:start w:val="1"/>
      <w:numFmt w:val="decimal"/>
      <w:lvlText w:val="%7."/>
      <w:lvlJc w:val="left"/>
      <w:pPr>
        <w:ind w:left="4680" w:hanging="360"/>
      </w:pPr>
    </w:lvl>
    <w:lvl w:ilvl="7" w:tplc="4016FDB2">
      <w:start w:val="1"/>
      <w:numFmt w:val="lowerLetter"/>
      <w:lvlText w:val="%8."/>
      <w:lvlJc w:val="left"/>
      <w:pPr>
        <w:ind w:left="5400" w:hanging="360"/>
      </w:pPr>
    </w:lvl>
    <w:lvl w:ilvl="8" w:tplc="50065DB6">
      <w:start w:val="1"/>
      <w:numFmt w:val="lowerRoman"/>
      <w:lvlText w:val="%9."/>
      <w:lvlJc w:val="right"/>
      <w:pPr>
        <w:ind w:left="6120" w:hanging="180"/>
      </w:pPr>
    </w:lvl>
  </w:abstractNum>
  <w:abstractNum w:abstractNumId="8" w15:restartNumberingAfterBreak="0">
    <w:nsid w:val="258356EB"/>
    <w:multiLevelType w:val="hybridMultilevel"/>
    <w:tmpl w:val="4290DDA2"/>
    <w:lvl w:ilvl="0" w:tplc="426C898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BD2CAD"/>
    <w:multiLevelType w:val="hybridMultilevel"/>
    <w:tmpl w:val="90604B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14308B"/>
    <w:multiLevelType w:val="hybridMultilevel"/>
    <w:tmpl w:val="FE64FDD4"/>
    <w:lvl w:ilvl="0" w:tplc="7D406EDC">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2C8365F9"/>
    <w:multiLevelType w:val="hybridMultilevel"/>
    <w:tmpl w:val="E21CD314"/>
    <w:lvl w:ilvl="0" w:tplc="476678FE">
      <w:start w:val="1"/>
      <w:numFmt w:val="decimal"/>
      <w:lvlText w:val="%1."/>
      <w:lvlJc w:val="left"/>
      <w:pPr>
        <w:ind w:left="1211" w:hanging="360"/>
      </w:pPr>
      <w:rPr>
        <w:b/>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2EF24187"/>
    <w:multiLevelType w:val="hybridMultilevel"/>
    <w:tmpl w:val="FFFFFFFF"/>
    <w:lvl w:ilvl="0" w:tplc="FD3463BC">
      <w:start w:val="1"/>
      <w:numFmt w:val="decimal"/>
      <w:lvlText w:val="%1."/>
      <w:lvlJc w:val="left"/>
      <w:pPr>
        <w:ind w:left="360" w:hanging="360"/>
      </w:pPr>
    </w:lvl>
    <w:lvl w:ilvl="1" w:tplc="8B3037B6">
      <w:start w:val="1"/>
      <w:numFmt w:val="lowerLetter"/>
      <w:lvlText w:val="%2."/>
      <w:lvlJc w:val="left"/>
      <w:pPr>
        <w:ind w:left="1440" w:hanging="360"/>
      </w:pPr>
    </w:lvl>
    <w:lvl w:ilvl="2" w:tplc="8BD4C1AE">
      <w:start w:val="1"/>
      <w:numFmt w:val="lowerRoman"/>
      <w:lvlText w:val="%3."/>
      <w:lvlJc w:val="right"/>
      <w:pPr>
        <w:ind w:left="2160" w:hanging="180"/>
      </w:pPr>
    </w:lvl>
    <w:lvl w:ilvl="3" w:tplc="A5C854EA">
      <w:start w:val="1"/>
      <w:numFmt w:val="decimal"/>
      <w:lvlText w:val="%4."/>
      <w:lvlJc w:val="left"/>
      <w:pPr>
        <w:ind w:left="2880" w:hanging="360"/>
      </w:pPr>
    </w:lvl>
    <w:lvl w:ilvl="4" w:tplc="25B84F3A">
      <w:start w:val="1"/>
      <w:numFmt w:val="lowerLetter"/>
      <w:lvlText w:val="%5."/>
      <w:lvlJc w:val="left"/>
      <w:pPr>
        <w:ind w:left="3600" w:hanging="360"/>
      </w:pPr>
    </w:lvl>
    <w:lvl w:ilvl="5" w:tplc="C3A062D4">
      <w:start w:val="1"/>
      <w:numFmt w:val="lowerRoman"/>
      <w:lvlText w:val="%6."/>
      <w:lvlJc w:val="right"/>
      <w:pPr>
        <w:ind w:left="4320" w:hanging="180"/>
      </w:pPr>
    </w:lvl>
    <w:lvl w:ilvl="6" w:tplc="C898F4B2">
      <w:start w:val="1"/>
      <w:numFmt w:val="decimal"/>
      <w:lvlText w:val="%7."/>
      <w:lvlJc w:val="left"/>
      <w:pPr>
        <w:ind w:left="5040" w:hanging="360"/>
      </w:pPr>
    </w:lvl>
    <w:lvl w:ilvl="7" w:tplc="E634DA0E">
      <w:start w:val="1"/>
      <w:numFmt w:val="lowerLetter"/>
      <w:lvlText w:val="%8."/>
      <w:lvlJc w:val="left"/>
      <w:pPr>
        <w:ind w:left="5760" w:hanging="360"/>
      </w:pPr>
    </w:lvl>
    <w:lvl w:ilvl="8" w:tplc="C770905A">
      <w:start w:val="1"/>
      <w:numFmt w:val="lowerRoman"/>
      <w:lvlText w:val="%9."/>
      <w:lvlJc w:val="right"/>
      <w:pPr>
        <w:ind w:left="6480" w:hanging="180"/>
      </w:pPr>
    </w:lvl>
  </w:abstractNum>
  <w:abstractNum w:abstractNumId="13" w15:restartNumberingAfterBreak="0">
    <w:nsid w:val="32DA20F8"/>
    <w:multiLevelType w:val="hybridMultilevel"/>
    <w:tmpl w:val="1202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024F9"/>
    <w:multiLevelType w:val="hybridMultilevel"/>
    <w:tmpl w:val="EF88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6B2A93"/>
    <w:multiLevelType w:val="hybridMultilevel"/>
    <w:tmpl w:val="7FD8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45670A"/>
    <w:multiLevelType w:val="hybridMultilevel"/>
    <w:tmpl w:val="B3E6016C"/>
    <w:lvl w:ilvl="0" w:tplc="CF8CB552">
      <w:start w:val="1"/>
      <w:numFmt w:val="decimal"/>
      <w:lvlText w:val="%1."/>
      <w:lvlJc w:val="left"/>
      <w:pPr>
        <w:ind w:left="360" w:hanging="360"/>
      </w:pPr>
      <w:rPr>
        <w:rFonts w:hint="default"/>
        <w:b/>
        <w:bCs w:val="0"/>
        <w:i w:val="0"/>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808104A"/>
    <w:multiLevelType w:val="hybridMultilevel"/>
    <w:tmpl w:val="AF72513A"/>
    <w:lvl w:ilvl="0" w:tplc="DD2EABA8">
      <w:start w:val="1"/>
      <w:numFmt w:val="decimal"/>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483F6CB5"/>
    <w:multiLevelType w:val="hybridMultilevel"/>
    <w:tmpl w:val="D64CB050"/>
    <w:lvl w:ilvl="0" w:tplc="8DA6ABD4">
      <w:start w:val="1"/>
      <w:numFmt w:val="decimal"/>
      <w:lvlText w:val="%1."/>
      <w:lvlJc w:val="left"/>
      <w:pPr>
        <w:ind w:left="420" w:hanging="360"/>
      </w:pPr>
      <w:rPr>
        <w:rFonts w:ascii="Arial" w:hAnsi="Arial" w:cs="Arial" w:hint="default"/>
        <w:b/>
        <w:bCs/>
        <w:sz w:val="18"/>
        <w:szCs w:val="1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4AD872FF"/>
    <w:multiLevelType w:val="hybridMultilevel"/>
    <w:tmpl w:val="DB76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376D0B"/>
    <w:multiLevelType w:val="hybridMultilevel"/>
    <w:tmpl w:val="283E3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7E0D23"/>
    <w:multiLevelType w:val="hybridMultilevel"/>
    <w:tmpl w:val="5FE08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746FA4"/>
    <w:multiLevelType w:val="hybridMultilevel"/>
    <w:tmpl w:val="6AA6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0C700E"/>
    <w:multiLevelType w:val="hybridMultilevel"/>
    <w:tmpl w:val="568EE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371BF5"/>
    <w:multiLevelType w:val="hybridMultilevel"/>
    <w:tmpl w:val="B0D44A64"/>
    <w:lvl w:ilvl="0" w:tplc="FFFFFFFF">
      <w:start w:val="1"/>
      <w:numFmt w:val="decimal"/>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5" w15:restartNumberingAfterBreak="0">
    <w:nsid w:val="544E79CC"/>
    <w:multiLevelType w:val="hybridMultilevel"/>
    <w:tmpl w:val="9D6C9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1E7D4A"/>
    <w:multiLevelType w:val="hybridMultilevel"/>
    <w:tmpl w:val="7970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A52926"/>
    <w:multiLevelType w:val="multilevel"/>
    <w:tmpl w:val="7F6009A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0624D16"/>
    <w:multiLevelType w:val="hybridMultilevel"/>
    <w:tmpl w:val="90604B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2563F8E"/>
    <w:multiLevelType w:val="hybridMultilevel"/>
    <w:tmpl w:val="370E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BC0F71"/>
    <w:multiLevelType w:val="hybridMultilevel"/>
    <w:tmpl w:val="4A1A3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2D5E12"/>
    <w:multiLevelType w:val="hybridMultilevel"/>
    <w:tmpl w:val="3CCCE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ED4B6C"/>
    <w:multiLevelType w:val="hybridMultilevel"/>
    <w:tmpl w:val="635080B0"/>
    <w:lvl w:ilvl="0" w:tplc="779400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4881792">
    <w:abstractNumId w:val="16"/>
  </w:num>
  <w:num w:numId="2" w16cid:durableId="1688678361">
    <w:abstractNumId w:val="9"/>
  </w:num>
  <w:num w:numId="3" w16cid:durableId="1203246644">
    <w:abstractNumId w:val="18"/>
  </w:num>
  <w:num w:numId="4" w16cid:durableId="942491981">
    <w:abstractNumId w:val="17"/>
  </w:num>
  <w:num w:numId="5" w16cid:durableId="1327786711">
    <w:abstractNumId w:val="28"/>
  </w:num>
  <w:num w:numId="6" w16cid:durableId="374434050">
    <w:abstractNumId w:val="12"/>
  </w:num>
  <w:num w:numId="7" w16cid:durableId="878319607">
    <w:abstractNumId w:val="10"/>
  </w:num>
  <w:num w:numId="8" w16cid:durableId="141823005">
    <w:abstractNumId w:val="23"/>
  </w:num>
  <w:num w:numId="9" w16cid:durableId="1843230242">
    <w:abstractNumId w:val="7"/>
  </w:num>
  <w:num w:numId="10" w16cid:durableId="1733189270">
    <w:abstractNumId w:val="5"/>
  </w:num>
  <w:num w:numId="11" w16cid:durableId="1943755122">
    <w:abstractNumId w:val="4"/>
  </w:num>
  <w:num w:numId="12" w16cid:durableId="871655579">
    <w:abstractNumId w:val="3"/>
  </w:num>
  <w:num w:numId="13" w16cid:durableId="1211306664">
    <w:abstractNumId w:val="2"/>
  </w:num>
  <w:num w:numId="14" w16cid:durableId="1656446950">
    <w:abstractNumId w:val="1"/>
  </w:num>
  <w:num w:numId="15" w16cid:durableId="1173299122">
    <w:abstractNumId w:val="0"/>
  </w:num>
  <w:num w:numId="16" w16cid:durableId="361397386">
    <w:abstractNumId w:val="15"/>
  </w:num>
  <w:num w:numId="17" w16cid:durableId="1388919767">
    <w:abstractNumId w:val="31"/>
  </w:num>
  <w:num w:numId="18" w16cid:durableId="1179735879">
    <w:abstractNumId w:val="6"/>
  </w:num>
  <w:num w:numId="19" w16cid:durableId="449521130">
    <w:abstractNumId w:val="21"/>
  </w:num>
  <w:num w:numId="20" w16cid:durableId="206183403">
    <w:abstractNumId w:val="20"/>
  </w:num>
  <w:num w:numId="21" w16cid:durableId="768433168">
    <w:abstractNumId w:val="8"/>
  </w:num>
  <w:num w:numId="22" w16cid:durableId="1077751144">
    <w:abstractNumId w:val="11"/>
  </w:num>
  <w:num w:numId="23" w16cid:durableId="671836059">
    <w:abstractNumId w:val="30"/>
  </w:num>
  <w:num w:numId="24" w16cid:durableId="1745449006">
    <w:abstractNumId w:val="29"/>
  </w:num>
  <w:num w:numId="25" w16cid:durableId="1903325583">
    <w:abstractNumId w:val="19"/>
  </w:num>
  <w:num w:numId="26" w16cid:durableId="845023673">
    <w:abstractNumId w:val="14"/>
  </w:num>
  <w:num w:numId="27" w16cid:durableId="382943551">
    <w:abstractNumId w:val="26"/>
  </w:num>
  <w:num w:numId="28" w16cid:durableId="677585993">
    <w:abstractNumId w:val="13"/>
  </w:num>
  <w:num w:numId="29" w16cid:durableId="46026935">
    <w:abstractNumId w:val="25"/>
  </w:num>
  <w:num w:numId="30" w16cid:durableId="86535385">
    <w:abstractNumId w:val="32"/>
  </w:num>
  <w:num w:numId="31" w16cid:durableId="1151797836">
    <w:abstractNumId w:val="24"/>
  </w:num>
  <w:num w:numId="32" w16cid:durableId="1114249239">
    <w:abstractNumId w:val="22"/>
  </w:num>
  <w:num w:numId="33" w16cid:durableId="100239365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2D"/>
    <w:rsid w:val="000004BA"/>
    <w:rsid w:val="00000508"/>
    <w:rsid w:val="00011A8A"/>
    <w:rsid w:val="000144A0"/>
    <w:rsid w:val="00023CE2"/>
    <w:rsid w:val="000246DE"/>
    <w:rsid w:val="000272A7"/>
    <w:rsid w:val="00031A2C"/>
    <w:rsid w:val="00032DB5"/>
    <w:rsid w:val="00043370"/>
    <w:rsid w:val="00066A52"/>
    <w:rsid w:val="00073B2E"/>
    <w:rsid w:val="00081D08"/>
    <w:rsid w:val="0008678F"/>
    <w:rsid w:val="00095E44"/>
    <w:rsid w:val="000A1959"/>
    <w:rsid w:val="000A233B"/>
    <w:rsid w:val="000A314F"/>
    <w:rsid w:val="000A799A"/>
    <w:rsid w:val="000B703A"/>
    <w:rsid w:val="000C056F"/>
    <w:rsid w:val="000D0300"/>
    <w:rsid w:val="000D3905"/>
    <w:rsid w:val="000F4EFA"/>
    <w:rsid w:val="000F7C17"/>
    <w:rsid w:val="00100521"/>
    <w:rsid w:val="00122652"/>
    <w:rsid w:val="00155D10"/>
    <w:rsid w:val="0018117A"/>
    <w:rsid w:val="001836A1"/>
    <w:rsid w:val="00193273"/>
    <w:rsid w:val="001A2D54"/>
    <w:rsid w:val="001B78D3"/>
    <w:rsid w:val="001E0B84"/>
    <w:rsid w:val="001E2FF5"/>
    <w:rsid w:val="00202D9B"/>
    <w:rsid w:val="002128DC"/>
    <w:rsid w:val="002150DA"/>
    <w:rsid w:val="0022618E"/>
    <w:rsid w:val="00226B6D"/>
    <w:rsid w:val="00226F1C"/>
    <w:rsid w:val="002432F2"/>
    <w:rsid w:val="00254296"/>
    <w:rsid w:val="0025571B"/>
    <w:rsid w:val="00257087"/>
    <w:rsid w:val="00257E5C"/>
    <w:rsid w:val="00257F9E"/>
    <w:rsid w:val="002626EE"/>
    <w:rsid w:val="00273ED2"/>
    <w:rsid w:val="00275350"/>
    <w:rsid w:val="00275F0A"/>
    <w:rsid w:val="002760B8"/>
    <w:rsid w:val="002A36F7"/>
    <w:rsid w:val="002A6AE1"/>
    <w:rsid w:val="002B1471"/>
    <w:rsid w:val="002B1686"/>
    <w:rsid w:val="002B18D0"/>
    <w:rsid w:val="002B2FCC"/>
    <w:rsid w:val="002E5705"/>
    <w:rsid w:val="002E6999"/>
    <w:rsid w:val="002F1536"/>
    <w:rsid w:val="002F1EF0"/>
    <w:rsid w:val="002F3BA4"/>
    <w:rsid w:val="00300A6D"/>
    <w:rsid w:val="00305C01"/>
    <w:rsid w:val="00331DD3"/>
    <w:rsid w:val="003562D3"/>
    <w:rsid w:val="003606AE"/>
    <w:rsid w:val="00365A23"/>
    <w:rsid w:val="003816C8"/>
    <w:rsid w:val="00386C32"/>
    <w:rsid w:val="00393A11"/>
    <w:rsid w:val="003A5AA4"/>
    <w:rsid w:val="003A71F1"/>
    <w:rsid w:val="003B049F"/>
    <w:rsid w:val="003C0A24"/>
    <w:rsid w:val="003C15FC"/>
    <w:rsid w:val="003C3743"/>
    <w:rsid w:val="003D7B93"/>
    <w:rsid w:val="003F014F"/>
    <w:rsid w:val="0041100F"/>
    <w:rsid w:val="00417BD2"/>
    <w:rsid w:val="00421DEC"/>
    <w:rsid w:val="0044000C"/>
    <w:rsid w:val="00442500"/>
    <w:rsid w:val="004447DA"/>
    <w:rsid w:val="0044652B"/>
    <w:rsid w:val="004465E4"/>
    <w:rsid w:val="0045435E"/>
    <w:rsid w:val="0049179B"/>
    <w:rsid w:val="004A43C1"/>
    <w:rsid w:val="004A6C60"/>
    <w:rsid w:val="004D1DA9"/>
    <w:rsid w:val="004D78F3"/>
    <w:rsid w:val="004E0FFF"/>
    <w:rsid w:val="004E6EB5"/>
    <w:rsid w:val="004F6791"/>
    <w:rsid w:val="00515781"/>
    <w:rsid w:val="00515AF0"/>
    <w:rsid w:val="005229B4"/>
    <w:rsid w:val="00522F1B"/>
    <w:rsid w:val="0052449C"/>
    <w:rsid w:val="00543D74"/>
    <w:rsid w:val="005456E6"/>
    <w:rsid w:val="00557669"/>
    <w:rsid w:val="00573F83"/>
    <w:rsid w:val="00574371"/>
    <w:rsid w:val="00580E33"/>
    <w:rsid w:val="00583E64"/>
    <w:rsid w:val="00585CB0"/>
    <w:rsid w:val="005870C4"/>
    <w:rsid w:val="00594671"/>
    <w:rsid w:val="00595865"/>
    <w:rsid w:val="005A17DE"/>
    <w:rsid w:val="005B32F9"/>
    <w:rsid w:val="005D4DA4"/>
    <w:rsid w:val="006206D7"/>
    <w:rsid w:val="00623498"/>
    <w:rsid w:val="00632F4B"/>
    <w:rsid w:val="0063336B"/>
    <w:rsid w:val="006531A2"/>
    <w:rsid w:val="006620ED"/>
    <w:rsid w:val="0066320B"/>
    <w:rsid w:val="0067645A"/>
    <w:rsid w:val="00676C49"/>
    <w:rsid w:val="00687328"/>
    <w:rsid w:val="00687EB0"/>
    <w:rsid w:val="006914DF"/>
    <w:rsid w:val="00693AF2"/>
    <w:rsid w:val="006B593A"/>
    <w:rsid w:val="006F7AD2"/>
    <w:rsid w:val="006F7C80"/>
    <w:rsid w:val="007127D4"/>
    <w:rsid w:val="007205D7"/>
    <w:rsid w:val="007211A7"/>
    <w:rsid w:val="007248CC"/>
    <w:rsid w:val="007270E6"/>
    <w:rsid w:val="007325F8"/>
    <w:rsid w:val="0075674D"/>
    <w:rsid w:val="00760547"/>
    <w:rsid w:val="007972A2"/>
    <w:rsid w:val="00797ADB"/>
    <w:rsid w:val="007A7A1C"/>
    <w:rsid w:val="007B1CB0"/>
    <w:rsid w:val="007B3311"/>
    <w:rsid w:val="007C6CDE"/>
    <w:rsid w:val="007F005C"/>
    <w:rsid w:val="00810D70"/>
    <w:rsid w:val="00812B0B"/>
    <w:rsid w:val="00823734"/>
    <w:rsid w:val="008468CD"/>
    <w:rsid w:val="00860851"/>
    <w:rsid w:val="00867525"/>
    <w:rsid w:val="008703B5"/>
    <w:rsid w:val="00874233"/>
    <w:rsid w:val="00877FC6"/>
    <w:rsid w:val="008834EA"/>
    <w:rsid w:val="008C39F9"/>
    <w:rsid w:val="008C412B"/>
    <w:rsid w:val="008F3407"/>
    <w:rsid w:val="009154B8"/>
    <w:rsid w:val="0093270D"/>
    <w:rsid w:val="00941A1B"/>
    <w:rsid w:val="00947D5C"/>
    <w:rsid w:val="00960199"/>
    <w:rsid w:val="00970EDF"/>
    <w:rsid w:val="00972B2F"/>
    <w:rsid w:val="00977D11"/>
    <w:rsid w:val="00983780"/>
    <w:rsid w:val="00992B62"/>
    <w:rsid w:val="009A0E04"/>
    <w:rsid w:val="009A1DBE"/>
    <w:rsid w:val="009B19BE"/>
    <w:rsid w:val="009D2959"/>
    <w:rsid w:val="009D3AB6"/>
    <w:rsid w:val="009E5761"/>
    <w:rsid w:val="009E65CE"/>
    <w:rsid w:val="009F5FE4"/>
    <w:rsid w:val="00A06578"/>
    <w:rsid w:val="00A128E5"/>
    <w:rsid w:val="00A208F2"/>
    <w:rsid w:val="00A34382"/>
    <w:rsid w:val="00A450D5"/>
    <w:rsid w:val="00A61E4C"/>
    <w:rsid w:val="00A6752E"/>
    <w:rsid w:val="00A73043"/>
    <w:rsid w:val="00A800BC"/>
    <w:rsid w:val="00A80ED4"/>
    <w:rsid w:val="00AB091B"/>
    <w:rsid w:val="00AB1777"/>
    <w:rsid w:val="00AB4206"/>
    <w:rsid w:val="00AE418E"/>
    <w:rsid w:val="00AF26A8"/>
    <w:rsid w:val="00AF7C2D"/>
    <w:rsid w:val="00B003A2"/>
    <w:rsid w:val="00B01FFA"/>
    <w:rsid w:val="00B100DE"/>
    <w:rsid w:val="00B1619E"/>
    <w:rsid w:val="00B17C45"/>
    <w:rsid w:val="00B220E9"/>
    <w:rsid w:val="00B34C0F"/>
    <w:rsid w:val="00B51105"/>
    <w:rsid w:val="00B63EA5"/>
    <w:rsid w:val="00B64D33"/>
    <w:rsid w:val="00B6736B"/>
    <w:rsid w:val="00B67A2D"/>
    <w:rsid w:val="00B67EB3"/>
    <w:rsid w:val="00B906B9"/>
    <w:rsid w:val="00B92A6F"/>
    <w:rsid w:val="00BB616E"/>
    <w:rsid w:val="00BD1A1B"/>
    <w:rsid w:val="00BD5A0A"/>
    <w:rsid w:val="00BE5B7A"/>
    <w:rsid w:val="00BF77F6"/>
    <w:rsid w:val="00C21CD6"/>
    <w:rsid w:val="00C44071"/>
    <w:rsid w:val="00C643E9"/>
    <w:rsid w:val="00C74E45"/>
    <w:rsid w:val="00C750C7"/>
    <w:rsid w:val="00C9447A"/>
    <w:rsid w:val="00C96061"/>
    <w:rsid w:val="00CA386A"/>
    <w:rsid w:val="00CB14F4"/>
    <w:rsid w:val="00CB7BB7"/>
    <w:rsid w:val="00CC3855"/>
    <w:rsid w:val="00CC49EF"/>
    <w:rsid w:val="00CE44F9"/>
    <w:rsid w:val="00CF56FE"/>
    <w:rsid w:val="00D03AEA"/>
    <w:rsid w:val="00D1367E"/>
    <w:rsid w:val="00D23085"/>
    <w:rsid w:val="00D34674"/>
    <w:rsid w:val="00D3647A"/>
    <w:rsid w:val="00D379C9"/>
    <w:rsid w:val="00D4064F"/>
    <w:rsid w:val="00D414F0"/>
    <w:rsid w:val="00D661AD"/>
    <w:rsid w:val="00D75CAD"/>
    <w:rsid w:val="00D86DDD"/>
    <w:rsid w:val="00DA1CAD"/>
    <w:rsid w:val="00DA1EB8"/>
    <w:rsid w:val="00DB3A43"/>
    <w:rsid w:val="00DD6222"/>
    <w:rsid w:val="00DE0044"/>
    <w:rsid w:val="00E05C4F"/>
    <w:rsid w:val="00E07C51"/>
    <w:rsid w:val="00E26223"/>
    <w:rsid w:val="00E319BB"/>
    <w:rsid w:val="00E34119"/>
    <w:rsid w:val="00E508C7"/>
    <w:rsid w:val="00E6324F"/>
    <w:rsid w:val="00E811A9"/>
    <w:rsid w:val="00EA0091"/>
    <w:rsid w:val="00EB0651"/>
    <w:rsid w:val="00EB4884"/>
    <w:rsid w:val="00EC24A5"/>
    <w:rsid w:val="00EC3B11"/>
    <w:rsid w:val="00ED62EC"/>
    <w:rsid w:val="00EE1281"/>
    <w:rsid w:val="00EE71BB"/>
    <w:rsid w:val="00EF01A8"/>
    <w:rsid w:val="00F046B2"/>
    <w:rsid w:val="00F12872"/>
    <w:rsid w:val="00F30628"/>
    <w:rsid w:val="00F460D3"/>
    <w:rsid w:val="00F878D9"/>
    <w:rsid w:val="00FA3BDC"/>
    <w:rsid w:val="00FA4177"/>
    <w:rsid w:val="00FA4A0D"/>
    <w:rsid w:val="00FA7F71"/>
    <w:rsid w:val="00FD2590"/>
    <w:rsid w:val="00FF361B"/>
    <w:rsid w:val="0DB57888"/>
    <w:rsid w:val="0EA14DF5"/>
    <w:rsid w:val="12582696"/>
    <w:rsid w:val="12EAD04F"/>
    <w:rsid w:val="2C682621"/>
    <w:rsid w:val="2EB68719"/>
    <w:rsid w:val="351D1D7D"/>
    <w:rsid w:val="38494C22"/>
    <w:rsid w:val="3E2BB064"/>
    <w:rsid w:val="4016B564"/>
    <w:rsid w:val="40405968"/>
    <w:rsid w:val="42E4B9D4"/>
    <w:rsid w:val="437EC49C"/>
    <w:rsid w:val="53EEA091"/>
    <w:rsid w:val="550DB3B8"/>
    <w:rsid w:val="5AC392A0"/>
    <w:rsid w:val="5DE642FF"/>
    <w:rsid w:val="69C60321"/>
    <w:rsid w:val="6D5B6C4A"/>
    <w:rsid w:val="6F363C2B"/>
    <w:rsid w:val="70F9AD39"/>
    <w:rsid w:val="726DDCED"/>
    <w:rsid w:val="789CE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0B051"/>
  <w15:chartTrackingRefBased/>
  <w15:docId w15:val="{D87637F7-88C3-4592-A72F-CE4585ED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7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A2D"/>
    <w:pPr>
      <w:ind w:left="720"/>
      <w:contextualSpacing/>
    </w:pPr>
  </w:style>
  <w:style w:type="paragraph" w:customStyle="1" w:styleId="Default">
    <w:name w:val="Default"/>
    <w:rsid w:val="00B67A2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67A2D"/>
    <w:rPr>
      <w:color w:val="0563C1" w:themeColor="hyperlink"/>
      <w:u w:val="single"/>
    </w:rPr>
  </w:style>
  <w:style w:type="paragraph" w:customStyle="1" w:styleId="xmsonormal">
    <w:name w:val="x_msonormal"/>
    <w:basedOn w:val="Normal"/>
    <w:rsid w:val="00B67A2D"/>
    <w:pPr>
      <w:spacing w:after="0" w:line="240" w:lineRule="auto"/>
    </w:pPr>
    <w:rPr>
      <w:rFonts w:ascii="Calibri" w:hAnsi="Calibri" w:cs="Calibri"/>
      <w:lang w:eastAsia="en-GB"/>
    </w:rPr>
  </w:style>
  <w:style w:type="character" w:customStyle="1" w:styleId="normaltextrun">
    <w:name w:val="normaltextrun"/>
    <w:basedOn w:val="DefaultParagraphFont"/>
    <w:rsid w:val="00B67A2D"/>
  </w:style>
  <w:style w:type="character" w:customStyle="1" w:styleId="eop">
    <w:name w:val="eop"/>
    <w:basedOn w:val="DefaultParagraphFont"/>
    <w:rsid w:val="00B67A2D"/>
  </w:style>
  <w:style w:type="character" w:styleId="UnresolvedMention">
    <w:name w:val="Unresolved Mention"/>
    <w:basedOn w:val="DefaultParagraphFont"/>
    <w:uiPriority w:val="99"/>
    <w:semiHidden/>
    <w:unhideWhenUsed/>
    <w:rsid w:val="00B67EB3"/>
    <w:rPr>
      <w:color w:val="605E5C"/>
      <w:shd w:val="clear" w:color="auto" w:fill="E1DFDD"/>
    </w:rPr>
  </w:style>
  <w:style w:type="paragraph" w:styleId="Header">
    <w:name w:val="header"/>
    <w:basedOn w:val="Normal"/>
    <w:link w:val="HeaderChar"/>
    <w:uiPriority w:val="99"/>
    <w:unhideWhenUsed/>
    <w:rsid w:val="00262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6EE"/>
  </w:style>
  <w:style w:type="paragraph" w:styleId="Footer">
    <w:name w:val="footer"/>
    <w:basedOn w:val="Normal"/>
    <w:link w:val="FooterChar"/>
    <w:uiPriority w:val="99"/>
    <w:unhideWhenUsed/>
    <w:rsid w:val="00262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6EE"/>
  </w:style>
  <w:style w:type="paragraph" w:styleId="NoSpacing">
    <w:name w:val="No Spacing"/>
    <w:link w:val="NoSpacingChar"/>
    <w:uiPriority w:val="1"/>
    <w:qFormat/>
    <w:rsid w:val="002626EE"/>
    <w:pPr>
      <w:spacing w:after="0" w:line="240" w:lineRule="auto"/>
    </w:pPr>
  </w:style>
  <w:style w:type="paragraph" w:styleId="BalloonText">
    <w:name w:val="Balloon Text"/>
    <w:basedOn w:val="Normal"/>
    <w:link w:val="BalloonTextChar"/>
    <w:uiPriority w:val="99"/>
    <w:semiHidden/>
    <w:unhideWhenUsed/>
    <w:rsid w:val="00D37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9C9"/>
    <w:rPr>
      <w:rFonts w:ascii="Segoe UI" w:hAnsi="Segoe UI" w:cs="Segoe UI"/>
      <w:sz w:val="18"/>
      <w:szCs w:val="18"/>
    </w:rPr>
  </w:style>
  <w:style w:type="character" w:styleId="PlaceholderText">
    <w:name w:val="Placeholder Text"/>
    <w:basedOn w:val="DefaultParagraphFont"/>
    <w:uiPriority w:val="99"/>
    <w:semiHidden/>
    <w:rsid w:val="00A6752E"/>
    <w:rPr>
      <w:color w:val="808080"/>
    </w:rPr>
  </w:style>
  <w:style w:type="paragraph" w:customStyle="1" w:styleId="Style1">
    <w:name w:val="Style1"/>
    <w:basedOn w:val="NoSpacing"/>
    <w:next w:val="NoSpacing"/>
    <w:link w:val="Style1Char"/>
    <w:qFormat/>
    <w:rsid w:val="00E6324F"/>
    <w:pPr>
      <w:shd w:val="clear" w:color="auto" w:fill="361163"/>
    </w:pPr>
    <w:rPr>
      <w:rFonts w:ascii="Tahoma" w:hAnsi="Tahoma" w:cs="Tahoma"/>
      <w:b/>
      <w:bCs/>
      <w:sz w:val="28"/>
      <w:szCs w:val="32"/>
    </w:rPr>
  </w:style>
  <w:style w:type="paragraph" w:customStyle="1" w:styleId="Style2">
    <w:name w:val="Style2"/>
    <w:basedOn w:val="NoSpacing"/>
    <w:next w:val="NoSpacing"/>
    <w:link w:val="Style2Char"/>
    <w:qFormat/>
    <w:rsid w:val="00D4064F"/>
    <w:pPr>
      <w:shd w:val="clear" w:color="auto" w:fill="78B2BB"/>
    </w:pPr>
    <w:rPr>
      <w:rFonts w:ascii="Tahoma" w:hAnsi="Tahoma" w:cs="Tahoma"/>
      <w:b/>
      <w:sz w:val="24"/>
      <w:szCs w:val="20"/>
    </w:rPr>
  </w:style>
  <w:style w:type="character" w:customStyle="1" w:styleId="NoSpacingChar">
    <w:name w:val="No Spacing Char"/>
    <w:basedOn w:val="DefaultParagraphFont"/>
    <w:link w:val="NoSpacing"/>
    <w:uiPriority w:val="1"/>
    <w:rsid w:val="00E6324F"/>
  </w:style>
  <w:style w:type="character" w:customStyle="1" w:styleId="Style1Char">
    <w:name w:val="Style1 Char"/>
    <w:basedOn w:val="NoSpacingChar"/>
    <w:link w:val="Style1"/>
    <w:rsid w:val="00E6324F"/>
    <w:rPr>
      <w:rFonts w:ascii="Tahoma" w:hAnsi="Tahoma" w:cs="Tahoma"/>
      <w:b/>
      <w:bCs/>
      <w:sz w:val="28"/>
      <w:szCs w:val="32"/>
      <w:shd w:val="clear" w:color="auto" w:fill="361163"/>
    </w:rPr>
  </w:style>
  <w:style w:type="character" w:customStyle="1" w:styleId="Style2Char">
    <w:name w:val="Style2 Char"/>
    <w:basedOn w:val="NoSpacingChar"/>
    <w:link w:val="Style2"/>
    <w:rsid w:val="00D4064F"/>
    <w:rPr>
      <w:rFonts w:ascii="Tahoma" w:hAnsi="Tahoma" w:cs="Tahoma"/>
      <w:b/>
      <w:sz w:val="24"/>
      <w:szCs w:val="20"/>
      <w:shd w:val="clear" w:color="auto" w:fill="78B2B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6596A32F-9F9A-484F-B636-9E491D63AEAF}"/>
      </w:docPartPr>
      <w:docPartBody>
        <w:p w:rsidR="005844E5" w:rsidRDefault="00C55DF7">
          <w:r w:rsidRPr="007811F2">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991F59E9-3EBA-4782-9CF0-8C1BD11EBC13}"/>
      </w:docPartPr>
      <w:docPartBody>
        <w:p w:rsidR="00D91B2E" w:rsidRDefault="000C07EB">
          <w:r w:rsidRPr="00E43A1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DF7"/>
    <w:rsid w:val="000C07EB"/>
    <w:rsid w:val="004637CB"/>
    <w:rsid w:val="0057636C"/>
    <w:rsid w:val="005844E5"/>
    <w:rsid w:val="009A1E16"/>
    <w:rsid w:val="00B91765"/>
    <w:rsid w:val="00C55DF7"/>
    <w:rsid w:val="00D91B2E"/>
    <w:rsid w:val="00F66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7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e44e48-92ee-42b4-a857-aed1d14f09a6">
      <Terms xmlns="http://schemas.microsoft.com/office/infopath/2007/PartnerControls"/>
    </lcf76f155ced4ddcb4097134ff3c332f>
    <TaxCatchAll xmlns="86083ead-3c41-4ce7-9d74-5208af1a6c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D3D48953C72D478512D74FC05BE46A" ma:contentTypeVersion="17" ma:contentTypeDescription="Create a new document." ma:contentTypeScope="" ma:versionID="6c58901c543effa791c05cef9f6ce5e7">
  <xsd:schema xmlns:xsd="http://www.w3.org/2001/XMLSchema" xmlns:xs="http://www.w3.org/2001/XMLSchema" xmlns:p="http://schemas.microsoft.com/office/2006/metadata/properties" xmlns:ns2="41e44e48-92ee-42b4-a857-aed1d14f09a6" xmlns:ns3="86083ead-3c41-4ce7-9d74-5208af1a6c98" targetNamespace="http://schemas.microsoft.com/office/2006/metadata/properties" ma:root="true" ma:fieldsID="3cae8d3ed3f5c19130dde85f2a00016c" ns2:_="" ns3:_="">
    <xsd:import namespace="41e44e48-92ee-42b4-a857-aed1d14f09a6"/>
    <xsd:import namespace="86083ead-3c41-4ce7-9d74-5208af1a6c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44e48-92ee-42b4-a857-aed1d14f0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b1f9f8-f5cc-49a8-8ca6-8016371bfc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083ead-3c41-4ce7-9d74-5208af1a6c9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7bb4a9-7e3b-4d4f-9582-dd4e7caead0d}" ma:internalName="TaxCatchAll" ma:showField="CatchAllData" ma:web="86083ead-3c41-4ce7-9d74-5208af1a6c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BC3C56-D876-4459-BAE8-8FBA0392E431}">
  <ds:schemaRefs>
    <ds:schemaRef ds:uri="http://schemas.microsoft.com/sharepoint/v3/contenttype/forms"/>
  </ds:schemaRefs>
</ds:datastoreItem>
</file>

<file path=customXml/itemProps2.xml><?xml version="1.0" encoding="utf-8"?>
<ds:datastoreItem xmlns:ds="http://schemas.openxmlformats.org/officeDocument/2006/customXml" ds:itemID="{E60CF76C-1C63-4405-A386-BF3F5E0E4821}">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4976b3cd-026e-4b99-a90d-a570b0588ecd"/>
    <ds:schemaRef ds:uri="74ee1a68-7619-4b77-a156-4201bbff3c9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16409B3-961D-45CA-8266-1E5CB37AFDA2}"/>
</file>

<file path=docProps/app.xml><?xml version="1.0" encoding="utf-8"?>
<Properties xmlns="http://schemas.openxmlformats.org/officeDocument/2006/extended-properties" xmlns:vt="http://schemas.openxmlformats.org/officeDocument/2006/docPropsVTypes">
  <Template>Normal</Template>
  <TotalTime>298</TotalTime>
  <Pages>4</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Unwin</dc:creator>
  <cp:keywords/>
  <dc:description/>
  <cp:lastModifiedBy>Kirsty McKeown</cp:lastModifiedBy>
  <cp:revision>18</cp:revision>
  <dcterms:created xsi:type="dcterms:W3CDTF">2023-04-28T08:02:00Z</dcterms:created>
  <dcterms:modified xsi:type="dcterms:W3CDTF">2023-08-11T15:47:00Z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0x010100B49EAF5A986F7F43A6AE1D435A14B998</vt:lpwstr>
  </property>
  <property fmtid="{D5CDD505-2E9C-101B-9397-08002B2CF9AE}" pid="3" name="MediaServiceImageTags">
    <vt:lpwstr/>
  </property>
</Properties>
</file>